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D7" w:rsidRDefault="00D526D7" w:rsidP="00D526D7">
      <w:pPr>
        <w:jc w:val="right"/>
        <w:rPr>
          <w:noProof/>
        </w:rPr>
      </w:pPr>
    </w:p>
    <w:p w:rsidR="00D526D7" w:rsidRDefault="00D526D7" w:rsidP="00D526D7">
      <w:pPr>
        <w:jc w:val="right"/>
        <w:rPr>
          <w:noProof/>
        </w:rPr>
      </w:pPr>
    </w:p>
    <w:p w:rsidR="00D526D7" w:rsidRDefault="00D526D7" w:rsidP="00D526D7">
      <w:pPr>
        <w:jc w:val="right"/>
        <w:rPr>
          <w:noProof/>
        </w:rPr>
      </w:pPr>
    </w:p>
    <w:p w:rsidR="00D526D7" w:rsidRDefault="00D526D7" w:rsidP="00D526D7">
      <w:pPr>
        <w:jc w:val="right"/>
        <w:rPr>
          <w:noProof/>
        </w:rPr>
      </w:pPr>
    </w:p>
    <w:p w:rsidR="00D526D7" w:rsidRDefault="00A90989" w:rsidP="00D526D7">
      <w:pPr>
        <w:jc w:val="cente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8961755</wp:posOffset>
                </wp:positionV>
                <wp:extent cx="2857500" cy="571500"/>
                <wp:effectExtent l="0" t="0" r="0" b="127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1DF" w:rsidRDefault="00341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45pt;margin-top:705.65pt;width:2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DDgA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" stroked="f">
                <v:textbox>
                  <w:txbxContent>
                    <w:p w:rsidR="003411DF" w:rsidRDefault="003411DF"/>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8818245</wp:posOffset>
                </wp:positionV>
                <wp:extent cx="1943100" cy="571500"/>
                <wp:effectExtent l="0" t="0" r="0" b="190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1DF" w:rsidRDefault="00341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9pt;margin-top:694.35pt;width:15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N6ggIAABc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" stroked="f">
                <v:textbox>
                  <w:txbxContent>
                    <w:p w:rsidR="003411DF" w:rsidRDefault="003411DF"/>
                  </w:txbxContent>
                </v:textbox>
              </v:shape>
            </w:pict>
          </mc:Fallback>
        </mc:AlternateContent>
      </w:r>
    </w:p>
    <w:p w:rsidR="00D526D7" w:rsidRPr="00D526D7" w:rsidRDefault="00D526D7" w:rsidP="00D526D7">
      <w:pPr>
        <w:rPr>
          <w:rFonts w:ascii="Arial" w:hAnsi="Arial" w:cs="Arial"/>
          <w:sz w:val="22"/>
          <w:szCs w:val="22"/>
        </w:rPr>
      </w:pPr>
    </w:p>
    <w:p w:rsidR="00D526D7" w:rsidRPr="00D526D7" w:rsidRDefault="00D526D7" w:rsidP="00D526D7">
      <w:pPr>
        <w:rPr>
          <w:rFonts w:ascii="Arial" w:hAnsi="Arial" w:cs="Arial"/>
          <w:sz w:val="22"/>
          <w:szCs w:val="22"/>
        </w:rPr>
      </w:pPr>
    </w:p>
    <w:p w:rsidR="00D526D7" w:rsidRDefault="00D526D7" w:rsidP="00D526D7">
      <w:pPr>
        <w:jc w:val="center"/>
        <w:rPr>
          <w:rFonts w:ascii="Arial" w:hAnsi="Arial" w:cs="Arial"/>
          <w:sz w:val="22"/>
          <w:szCs w:val="22"/>
        </w:rPr>
      </w:pPr>
    </w:p>
    <w:p w:rsidR="00D526D7" w:rsidRDefault="004E3615" w:rsidP="00D526D7">
      <w:pPr>
        <w:jc w:val="center"/>
        <w:rPr>
          <w:rFonts w:ascii="Arial" w:hAnsi="Arial" w:cs="Arial"/>
          <w:sz w:val="22"/>
          <w:szCs w:val="22"/>
        </w:rPr>
      </w:pPr>
      <w:r>
        <w:rPr>
          <w:rFonts w:ascii="Verdana" w:hAnsi="Verdana"/>
          <w:b/>
          <w:noProof/>
        </w:rPr>
        <w:drawing>
          <wp:inline distT="0" distB="0" distL="0" distR="0" wp14:anchorId="671844E2" wp14:editId="2917772E">
            <wp:extent cx="1327785" cy="92303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C logo.png"/>
                    <pic:cNvPicPr/>
                  </pic:nvPicPr>
                  <pic:blipFill>
                    <a:blip r:embed="rId7"/>
                    <a:stretch>
                      <a:fillRect/>
                    </a:stretch>
                  </pic:blipFill>
                  <pic:spPr>
                    <a:xfrm>
                      <a:off x="0" y="0"/>
                      <a:ext cx="1347617" cy="936820"/>
                    </a:xfrm>
                    <a:prstGeom prst="rect">
                      <a:avLst/>
                    </a:prstGeom>
                  </pic:spPr>
                </pic:pic>
              </a:graphicData>
            </a:graphic>
          </wp:inline>
        </w:drawing>
      </w:r>
    </w:p>
    <w:p w:rsidR="00D526D7" w:rsidRDefault="00D526D7" w:rsidP="00D526D7">
      <w:pPr>
        <w:tabs>
          <w:tab w:val="left" w:pos="3264"/>
        </w:tabs>
        <w:rPr>
          <w:rFonts w:ascii="Arial" w:hAnsi="Arial" w:cs="Arial"/>
          <w:sz w:val="22"/>
          <w:szCs w:val="22"/>
        </w:rPr>
      </w:pPr>
      <w:r>
        <w:rPr>
          <w:rFonts w:ascii="Arial" w:hAnsi="Arial" w:cs="Arial"/>
          <w:sz w:val="22"/>
          <w:szCs w:val="22"/>
        </w:rPr>
        <w:tab/>
      </w:r>
    </w:p>
    <w:p w:rsidR="00F07C4B" w:rsidRDefault="00A90989" w:rsidP="00822A2B">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5168" behindDoc="0" locked="0" layoutInCell="1" allowOverlap="1">
                <wp:simplePos x="0" y="0"/>
                <wp:positionH relativeFrom="column">
                  <wp:posOffset>1203960</wp:posOffset>
                </wp:positionH>
                <wp:positionV relativeFrom="paragraph">
                  <wp:posOffset>310515</wp:posOffset>
                </wp:positionV>
                <wp:extent cx="3009900" cy="1623060"/>
                <wp:effectExtent l="3810" t="0" r="0" b="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62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11DF" w:rsidRPr="000B23AD" w:rsidRDefault="003411DF" w:rsidP="000B23AD">
                            <w:pPr>
                              <w:jc w:val="center"/>
                              <w:rPr>
                                <w:rFonts w:ascii="Arial" w:hAnsi="Arial" w:cs="Arial"/>
                                <w:color w:val="061843"/>
                                <w:sz w:val="56"/>
                              </w:rPr>
                            </w:pPr>
                            <w:r w:rsidRPr="000B23AD">
                              <w:rPr>
                                <w:rFonts w:ascii="Arial" w:hAnsi="Arial" w:cs="Arial"/>
                                <w:b/>
                                <w:spacing w:val="-3"/>
                                <w:sz w:val="32"/>
                                <w:szCs w:val="22"/>
                                <w:lang w:val="en-US" w:eastAsia="ar-SA"/>
                              </w:rPr>
                              <w:t>XXXXXX Church</w:t>
                            </w:r>
                          </w:p>
                          <w:p w:rsidR="003411DF" w:rsidRDefault="003411DF" w:rsidP="00D526D7">
                            <w:pPr>
                              <w:rPr>
                                <w:rFonts w:ascii="Arial" w:hAnsi="Arial" w:cs="Arial"/>
                                <w:color w:val="061843"/>
                                <w:sz w:val="44"/>
                              </w:rPr>
                            </w:pPr>
                          </w:p>
                          <w:p w:rsidR="003411DF" w:rsidRPr="00625A50" w:rsidRDefault="003411DF" w:rsidP="00D526D7">
                            <w:pPr>
                              <w:rPr>
                                <w:rFonts w:ascii="Arial" w:hAnsi="Arial" w:cs="Arial"/>
                                <w:color w:val="061843"/>
                                <w:sz w:val="44"/>
                              </w:rPr>
                            </w:pPr>
                            <w:r>
                              <w:rPr>
                                <w:rFonts w:ascii="Arial" w:hAnsi="Arial" w:cs="Arial"/>
                                <w:color w:val="061843"/>
                                <w:sz w:val="44"/>
                              </w:rPr>
                              <w:t>Health &amp; Safety</w:t>
                            </w:r>
                            <w:r w:rsidRPr="00625A50">
                              <w:rPr>
                                <w:rFonts w:ascii="Arial" w:hAnsi="Arial" w:cs="Arial"/>
                                <w:color w:val="061843"/>
                                <w:sz w:val="44"/>
                              </w:rPr>
                              <w:t xml:space="preserve"> Policy</w:t>
                            </w:r>
                          </w:p>
                          <w:p w:rsidR="003411DF" w:rsidRDefault="003411DF" w:rsidP="00D526D7">
                            <w:pPr>
                              <w:rPr>
                                <w:rFonts w:ascii="Arial" w:hAnsi="Arial" w:cs="Arial"/>
                                <w:color w:val="7030A0"/>
                                <w:sz w:val="28"/>
                              </w:rPr>
                            </w:pPr>
                          </w:p>
                          <w:p w:rsidR="003411DF" w:rsidRPr="00D526D7" w:rsidRDefault="003411DF" w:rsidP="00D526D7">
                            <w:pPr>
                              <w:jc w:val="center"/>
                              <w:rPr>
                                <w:rFonts w:ascii="Arial" w:hAnsi="Arial" w:cs="Arial"/>
                                <w:color w:val="7030A0"/>
                                <w:sz w:val="28"/>
                              </w:rPr>
                            </w:pPr>
                            <w:r w:rsidRPr="00D526D7">
                              <w:rPr>
                                <w:rFonts w:ascii="Arial" w:hAnsi="Arial" w:cs="Arial"/>
                                <w:color w:val="7030A0"/>
                                <w:sz w:val="28"/>
                              </w:rPr>
                              <w:t xml:space="preserve">Implementation: </w:t>
                            </w:r>
                            <w:r>
                              <w:rPr>
                                <w:rFonts w:ascii="Arial" w:hAnsi="Arial" w:cs="Arial"/>
                                <w:color w:val="7030A0"/>
                                <w:sz w:val="28"/>
                              </w:rPr>
                              <w:t>DATE</w:t>
                            </w:r>
                          </w:p>
                          <w:p w:rsidR="003411DF" w:rsidRPr="00D526D7" w:rsidRDefault="003411DF" w:rsidP="00D526D7">
                            <w:pPr>
                              <w:jc w:val="center"/>
                              <w:rPr>
                                <w:rFonts w:ascii="Arial" w:hAnsi="Arial" w:cs="Arial"/>
                                <w:color w:val="7030A0"/>
                                <w:sz w:val="28"/>
                              </w:rPr>
                            </w:pPr>
                            <w:r w:rsidRPr="00D526D7">
                              <w:rPr>
                                <w:rFonts w:ascii="Arial" w:hAnsi="Arial" w:cs="Arial"/>
                                <w:color w:val="7030A0"/>
                                <w:sz w:val="28"/>
                              </w:rPr>
                              <w:t>Review</w:t>
                            </w:r>
                            <w:r>
                              <w:rPr>
                                <w:rFonts w:ascii="Arial" w:hAnsi="Arial" w:cs="Arial"/>
                                <w:color w:val="7030A0"/>
                                <w:sz w:val="28"/>
                              </w:rPr>
                              <w:t xml:space="preserve"> by</w:t>
                            </w:r>
                            <w:r w:rsidRPr="00D526D7">
                              <w:rPr>
                                <w:rFonts w:ascii="Arial" w:hAnsi="Arial" w:cs="Arial"/>
                                <w:color w:val="7030A0"/>
                                <w:sz w:val="28"/>
                              </w:rPr>
                              <w:t>:</w:t>
                            </w:r>
                            <w:r>
                              <w:rPr>
                                <w:rFonts w:ascii="Arial" w:hAnsi="Arial" w:cs="Arial"/>
                                <w:color w:val="7030A0"/>
                                <w:sz w:val="28"/>
                              </w:rPr>
                              <w:t xml:space="preserve"> DATE plus 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94.8pt;margin-top:24.45pt;width:237pt;height:12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" stroked="f">
                <v:textbox>
                  <w:txbxContent>
                    <w:p w:rsidR="003411DF" w:rsidRPr="000B23AD" w:rsidRDefault="003411DF" w:rsidP="000B23AD">
                      <w:pPr>
                        <w:jc w:val="center"/>
                        <w:rPr>
                          <w:rFonts w:ascii="Arial" w:hAnsi="Arial" w:cs="Arial"/>
                          <w:color w:val="061843"/>
                          <w:sz w:val="56"/>
                        </w:rPr>
                      </w:pPr>
                      <w:r w:rsidRPr="000B23AD">
                        <w:rPr>
                          <w:rFonts w:ascii="Arial" w:hAnsi="Arial" w:cs="Arial"/>
                          <w:b/>
                          <w:spacing w:val="-3"/>
                          <w:sz w:val="32"/>
                          <w:szCs w:val="22"/>
                          <w:lang w:val="en-US" w:eastAsia="ar-SA"/>
                        </w:rPr>
                        <w:t>XXXXXX Church</w:t>
                      </w:r>
                    </w:p>
                    <w:p w:rsidR="003411DF" w:rsidRDefault="003411DF" w:rsidP="00D526D7">
                      <w:pPr>
                        <w:rPr>
                          <w:rFonts w:ascii="Arial" w:hAnsi="Arial" w:cs="Arial"/>
                          <w:color w:val="061843"/>
                          <w:sz w:val="44"/>
                        </w:rPr>
                      </w:pPr>
                    </w:p>
                    <w:p w:rsidR="003411DF" w:rsidRPr="00625A50" w:rsidRDefault="003411DF" w:rsidP="00D526D7">
                      <w:pPr>
                        <w:rPr>
                          <w:rFonts w:ascii="Arial" w:hAnsi="Arial" w:cs="Arial"/>
                          <w:color w:val="061843"/>
                          <w:sz w:val="44"/>
                        </w:rPr>
                      </w:pPr>
                      <w:r>
                        <w:rPr>
                          <w:rFonts w:ascii="Arial" w:hAnsi="Arial" w:cs="Arial"/>
                          <w:color w:val="061843"/>
                          <w:sz w:val="44"/>
                        </w:rPr>
                        <w:t>Health &amp; Safety</w:t>
                      </w:r>
                      <w:r w:rsidRPr="00625A50">
                        <w:rPr>
                          <w:rFonts w:ascii="Arial" w:hAnsi="Arial" w:cs="Arial"/>
                          <w:color w:val="061843"/>
                          <w:sz w:val="44"/>
                        </w:rPr>
                        <w:t xml:space="preserve"> Policy</w:t>
                      </w:r>
                    </w:p>
                    <w:p w:rsidR="003411DF" w:rsidRDefault="003411DF" w:rsidP="00D526D7">
                      <w:pPr>
                        <w:rPr>
                          <w:rFonts w:ascii="Arial" w:hAnsi="Arial" w:cs="Arial"/>
                          <w:color w:val="7030A0"/>
                          <w:sz w:val="28"/>
                        </w:rPr>
                      </w:pPr>
                    </w:p>
                    <w:p w:rsidR="003411DF" w:rsidRPr="00D526D7" w:rsidRDefault="003411DF" w:rsidP="00D526D7">
                      <w:pPr>
                        <w:jc w:val="center"/>
                        <w:rPr>
                          <w:rFonts w:ascii="Arial" w:hAnsi="Arial" w:cs="Arial"/>
                          <w:color w:val="7030A0"/>
                          <w:sz w:val="28"/>
                        </w:rPr>
                      </w:pPr>
                      <w:r w:rsidRPr="00D526D7">
                        <w:rPr>
                          <w:rFonts w:ascii="Arial" w:hAnsi="Arial" w:cs="Arial"/>
                          <w:color w:val="7030A0"/>
                          <w:sz w:val="28"/>
                        </w:rPr>
                        <w:t xml:space="preserve">Implementation: </w:t>
                      </w:r>
                      <w:r>
                        <w:rPr>
                          <w:rFonts w:ascii="Arial" w:hAnsi="Arial" w:cs="Arial"/>
                          <w:color w:val="7030A0"/>
                          <w:sz w:val="28"/>
                        </w:rPr>
                        <w:t>DATE</w:t>
                      </w:r>
                    </w:p>
                    <w:p w:rsidR="003411DF" w:rsidRPr="00D526D7" w:rsidRDefault="003411DF" w:rsidP="00D526D7">
                      <w:pPr>
                        <w:jc w:val="center"/>
                        <w:rPr>
                          <w:rFonts w:ascii="Arial" w:hAnsi="Arial" w:cs="Arial"/>
                          <w:color w:val="7030A0"/>
                          <w:sz w:val="28"/>
                        </w:rPr>
                      </w:pPr>
                      <w:r w:rsidRPr="00D526D7">
                        <w:rPr>
                          <w:rFonts w:ascii="Arial" w:hAnsi="Arial" w:cs="Arial"/>
                          <w:color w:val="7030A0"/>
                          <w:sz w:val="28"/>
                        </w:rPr>
                        <w:t>Review</w:t>
                      </w:r>
                      <w:r>
                        <w:rPr>
                          <w:rFonts w:ascii="Arial" w:hAnsi="Arial" w:cs="Arial"/>
                          <w:color w:val="7030A0"/>
                          <w:sz w:val="28"/>
                        </w:rPr>
                        <w:t xml:space="preserve"> by</w:t>
                      </w:r>
                      <w:r w:rsidRPr="00D526D7">
                        <w:rPr>
                          <w:rFonts w:ascii="Arial" w:hAnsi="Arial" w:cs="Arial"/>
                          <w:color w:val="7030A0"/>
                          <w:sz w:val="28"/>
                        </w:rPr>
                        <w:t>:</w:t>
                      </w:r>
                      <w:r>
                        <w:rPr>
                          <w:rFonts w:ascii="Arial" w:hAnsi="Arial" w:cs="Arial"/>
                          <w:color w:val="7030A0"/>
                          <w:sz w:val="28"/>
                        </w:rPr>
                        <w:t xml:space="preserve"> DATE plus 12 months</w:t>
                      </w:r>
                    </w:p>
                  </w:txbxContent>
                </v:textbox>
                <w10:wrap type="square"/>
              </v:shape>
            </w:pict>
          </mc:Fallback>
        </mc:AlternateContent>
      </w:r>
      <w:r w:rsidR="00876106" w:rsidRPr="00D526D7">
        <w:rPr>
          <w:rFonts w:ascii="Arial" w:hAnsi="Arial" w:cs="Arial"/>
          <w:sz w:val="22"/>
          <w:szCs w:val="22"/>
        </w:rPr>
        <w:br w:type="page"/>
      </w:r>
    </w:p>
    <w:p w:rsidR="00F07C4B" w:rsidRPr="0014173A" w:rsidRDefault="00251E70" w:rsidP="00F07C4B">
      <w:pPr>
        <w:suppressAutoHyphens/>
        <w:jc w:val="center"/>
        <w:rPr>
          <w:rFonts w:ascii="Arial" w:hAnsi="Arial" w:cs="Arial"/>
          <w:b/>
          <w:sz w:val="22"/>
          <w:szCs w:val="28"/>
          <w:lang w:eastAsia="ar-SA"/>
        </w:rPr>
      </w:pPr>
      <w:r>
        <w:rPr>
          <w:rFonts w:ascii="Arial" w:hAnsi="Arial" w:cs="Arial"/>
          <w:b/>
          <w:sz w:val="22"/>
          <w:szCs w:val="28"/>
          <w:lang w:eastAsia="ar-SA"/>
        </w:rPr>
        <w:lastRenderedPageBreak/>
        <w:t xml:space="preserve">XXXXXX Church </w:t>
      </w:r>
      <w:r w:rsidR="00F07C4B" w:rsidRPr="0014173A">
        <w:rPr>
          <w:rFonts w:ascii="Arial" w:hAnsi="Arial" w:cs="Arial"/>
          <w:b/>
          <w:sz w:val="22"/>
          <w:szCs w:val="28"/>
          <w:lang w:eastAsia="ar-SA"/>
        </w:rPr>
        <w:t>Health and Safety Policy</w:t>
      </w:r>
    </w:p>
    <w:p w:rsidR="00F07C4B" w:rsidRPr="00F07C4B" w:rsidRDefault="00F07C4B" w:rsidP="00F07C4B">
      <w:pPr>
        <w:suppressAutoHyphens/>
        <w:rPr>
          <w:rFonts w:ascii="Arial" w:hAnsi="Arial" w:cs="Arial"/>
          <w:b/>
          <w:sz w:val="22"/>
          <w:szCs w:val="22"/>
          <w:u w:val="single"/>
          <w:lang w:eastAsia="ar-SA"/>
        </w:rPr>
      </w:pPr>
    </w:p>
    <w:p w:rsidR="0014173A" w:rsidRDefault="0014173A" w:rsidP="00F07C4B">
      <w:pPr>
        <w:suppressAutoHyphens/>
        <w:jc w:val="center"/>
        <w:rPr>
          <w:rFonts w:ascii="Arial" w:hAnsi="Arial" w:cs="Arial"/>
          <w:b/>
          <w:spacing w:val="-3"/>
          <w:sz w:val="22"/>
          <w:szCs w:val="22"/>
          <w:lang w:val="en-US" w:eastAsia="ar-SA"/>
        </w:rPr>
      </w:pPr>
    </w:p>
    <w:p w:rsidR="0014173A" w:rsidRDefault="0014173A" w:rsidP="00F07C4B">
      <w:pPr>
        <w:suppressAutoHyphens/>
        <w:jc w:val="center"/>
        <w:rPr>
          <w:rFonts w:ascii="Arial" w:hAnsi="Arial" w:cs="Arial"/>
          <w:b/>
          <w:spacing w:val="-3"/>
          <w:sz w:val="22"/>
          <w:szCs w:val="22"/>
          <w:lang w:val="en-US" w:eastAsia="ar-SA"/>
        </w:rPr>
      </w:pPr>
    </w:p>
    <w:p w:rsidR="00F07C4B" w:rsidRPr="0014173A" w:rsidRDefault="00251E70" w:rsidP="00F07C4B">
      <w:pPr>
        <w:suppressAutoHyphens/>
        <w:jc w:val="center"/>
        <w:rPr>
          <w:rFonts w:ascii="Arial" w:hAnsi="Arial" w:cs="Arial"/>
          <w:b/>
          <w:sz w:val="32"/>
          <w:szCs w:val="22"/>
          <w:lang w:eastAsia="ar-SA"/>
        </w:rPr>
      </w:pPr>
      <w:r w:rsidRPr="00AB4CCC">
        <w:rPr>
          <w:rFonts w:ascii="Arial" w:hAnsi="Arial" w:cs="Arial"/>
          <w:b/>
          <w:color w:val="FF0000"/>
          <w:spacing w:val="-3"/>
          <w:sz w:val="32"/>
          <w:szCs w:val="22"/>
          <w:lang w:val="en-US" w:eastAsia="ar-SA"/>
        </w:rPr>
        <w:t>XXXXXX Church</w:t>
      </w:r>
      <w:r w:rsidR="004E3615" w:rsidRPr="00AB4CCC">
        <w:rPr>
          <w:rFonts w:ascii="Arial" w:hAnsi="Arial" w:cs="Arial"/>
          <w:b/>
          <w:color w:val="FF0000"/>
          <w:spacing w:val="-3"/>
          <w:sz w:val="32"/>
          <w:szCs w:val="22"/>
          <w:lang w:val="en-US" w:eastAsia="ar-SA"/>
        </w:rPr>
        <w:t xml:space="preserve"> </w:t>
      </w:r>
      <w:r w:rsidR="00F07C4B" w:rsidRPr="0014173A">
        <w:rPr>
          <w:rFonts w:ascii="Arial" w:hAnsi="Arial" w:cs="Arial"/>
          <w:b/>
          <w:sz w:val="32"/>
          <w:szCs w:val="22"/>
          <w:lang w:eastAsia="ar-SA"/>
        </w:rPr>
        <w:t>Statement of Intent</w:t>
      </w:r>
    </w:p>
    <w:p w:rsidR="00F07C4B" w:rsidRPr="00F07C4B" w:rsidRDefault="00F07C4B" w:rsidP="00F07C4B">
      <w:pPr>
        <w:suppressAutoHyphens/>
        <w:rPr>
          <w:rFonts w:ascii="Arial" w:hAnsi="Arial" w:cs="Arial"/>
          <w:b/>
          <w:sz w:val="22"/>
          <w:szCs w:val="22"/>
          <w:lang w:eastAsia="ar-SA"/>
        </w:rPr>
      </w:pPr>
    </w:p>
    <w:p w:rsidR="0014173A" w:rsidRDefault="0014173A" w:rsidP="00F07C4B">
      <w:pPr>
        <w:tabs>
          <w:tab w:val="left" w:pos="-720"/>
        </w:tabs>
        <w:suppressAutoHyphens/>
        <w:contextualSpacing/>
        <w:rPr>
          <w:rFonts w:ascii="Arial" w:hAnsi="Arial" w:cs="Arial"/>
          <w:spacing w:val="-3"/>
          <w:sz w:val="22"/>
          <w:szCs w:val="22"/>
          <w:lang w:val="en-US" w:eastAsia="ar-SA"/>
        </w:rPr>
      </w:pPr>
    </w:p>
    <w:p w:rsidR="0014173A" w:rsidRDefault="0014173A" w:rsidP="00F07C4B">
      <w:pPr>
        <w:tabs>
          <w:tab w:val="left" w:pos="-720"/>
        </w:tabs>
        <w:suppressAutoHyphens/>
        <w:contextualSpacing/>
        <w:rPr>
          <w:rFonts w:ascii="Arial" w:hAnsi="Arial" w:cs="Arial"/>
          <w:spacing w:val="-3"/>
          <w:sz w:val="22"/>
          <w:szCs w:val="22"/>
          <w:lang w:val="en-US" w:eastAsia="ar-SA"/>
        </w:rPr>
      </w:pPr>
    </w:p>
    <w:p w:rsidR="0014173A" w:rsidRDefault="0014173A" w:rsidP="00F07C4B">
      <w:pPr>
        <w:tabs>
          <w:tab w:val="left" w:pos="-720"/>
        </w:tabs>
        <w:suppressAutoHyphens/>
        <w:contextualSpacing/>
        <w:rPr>
          <w:rFonts w:ascii="Arial" w:hAnsi="Arial" w:cs="Arial"/>
          <w:spacing w:val="-3"/>
          <w:sz w:val="22"/>
          <w:szCs w:val="22"/>
          <w:lang w:val="en-US" w:eastAsia="ar-SA"/>
        </w:rPr>
      </w:pPr>
    </w:p>
    <w:p w:rsidR="00F07C4B" w:rsidRPr="00D50AE9" w:rsidRDefault="00251E70" w:rsidP="00D50AE9">
      <w:pPr>
        <w:rPr>
          <w:rFonts w:ascii="Arial" w:hAnsi="Arial" w:cs="Arial"/>
          <w:sz w:val="22"/>
        </w:rPr>
      </w:pPr>
      <w:r w:rsidRPr="00D50AE9">
        <w:rPr>
          <w:rFonts w:ascii="Arial" w:hAnsi="Arial" w:cs="Arial"/>
          <w:b/>
          <w:color w:val="FF0000"/>
          <w:sz w:val="22"/>
        </w:rPr>
        <w:t>XXXXXX Church</w:t>
      </w:r>
      <w:r w:rsidR="00F07C4B" w:rsidRPr="00D50AE9">
        <w:rPr>
          <w:rFonts w:ascii="Arial" w:hAnsi="Arial" w:cs="Arial"/>
          <w:sz w:val="22"/>
        </w:rPr>
        <w:t xml:space="preserve">, as the employer of the staff who work in the </w:t>
      </w:r>
      <w:r w:rsidR="00AF7FF7" w:rsidRPr="00D50AE9">
        <w:rPr>
          <w:rFonts w:ascii="Arial" w:hAnsi="Arial" w:cs="Arial"/>
          <w:sz w:val="22"/>
        </w:rPr>
        <w:t>church</w:t>
      </w:r>
      <w:r w:rsidR="00F07C4B" w:rsidRPr="00D50AE9">
        <w:rPr>
          <w:rFonts w:ascii="Arial" w:hAnsi="Arial" w:cs="Arial"/>
          <w:sz w:val="22"/>
        </w:rPr>
        <w:t xml:space="preserve">, recognises and accepts its responsibility for providing a safe and healthy environment for the staff, and for </w:t>
      </w:r>
      <w:r w:rsidR="00195AFB">
        <w:rPr>
          <w:rFonts w:ascii="Arial" w:hAnsi="Arial" w:cs="Arial"/>
          <w:sz w:val="22"/>
        </w:rPr>
        <w:t xml:space="preserve">volunteers, </w:t>
      </w:r>
      <w:r w:rsidR="00F07C4B" w:rsidRPr="00D50AE9">
        <w:rPr>
          <w:rFonts w:ascii="Arial" w:hAnsi="Arial" w:cs="Arial"/>
          <w:sz w:val="22"/>
        </w:rPr>
        <w:t>visitors and contractors who come on to the</w:t>
      </w:r>
      <w:r w:rsidR="004E3615" w:rsidRPr="00D50AE9">
        <w:rPr>
          <w:rFonts w:ascii="Arial" w:hAnsi="Arial" w:cs="Arial"/>
          <w:sz w:val="22"/>
        </w:rPr>
        <w:t>ir</w:t>
      </w:r>
      <w:r w:rsidR="00F07C4B" w:rsidRPr="00D50AE9">
        <w:rPr>
          <w:rFonts w:ascii="Arial" w:hAnsi="Arial" w:cs="Arial"/>
          <w:sz w:val="22"/>
        </w:rPr>
        <w:t xml:space="preserve"> premises.</w:t>
      </w:r>
    </w:p>
    <w:p w:rsidR="00F07C4B" w:rsidRPr="00D50AE9" w:rsidRDefault="00F07C4B" w:rsidP="00D50AE9">
      <w:pPr>
        <w:rPr>
          <w:rFonts w:ascii="Arial" w:eastAsia="MS Mincho" w:hAnsi="Arial" w:cs="Arial"/>
          <w:sz w:val="22"/>
        </w:rPr>
      </w:pPr>
    </w:p>
    <w:p w:rsidR="00F07C4B" w:rsidRPr="00D50AE9" w:rsidRDefault="00AF7FF7" w:rsidP="00D50AE9">
      <w:pPr>
        <w:rPr>
          <w:rFonts w:ascii="Arial" w:hAnsi="Arial" w:cs="Arial"/>
          <w:sz w:val="22"/>
        </w:rPr>
      </w:pPr>
      <w:r w:rsidRPr="00D50AE9">
        <w:rPr>
          <w:rFonts w:ascii="Arial" w:hAnsi="Arial" w:cs="Arial"/>
          <w:b/>
          <w:color w:val="FF0000"/>
          <w:sz w:val="22"/>
        </w:rPr>
        <w:t>XXXXXX Church</w:t>
      </w:r>
      <w:r w:rsidRPr="00D50AE9">
        <w:rPr>
          <w:rFonts w:ascii="Arial" w:hAnsi="Arial" w:cs="Arial"/>
          <w:color w:val="FF0000"/>
          <w:sz w:val="22"/>
        </w:rPr>
        <w:t xml:space="preserve"> </w:t>
      </w:r>
      <w:r w:rsidR="00F07C4B" w:rsidRPr="00D50AE9">
        <w:rPr>
          <w:rFonts w:ascii="Arial" w:hAnsi="Arial" w:cs="Arial"/>
          <w:sz w:val="22"/>
        </w:rPr>
        <w:t xml:space="preserve">will take reasonable steps to fulfil these responsibilities within the framework of </w:t>
      </w:r>
      <w:r w:rsidR="00F07C4B" w:rsidRPr="003C41C1">
        <w:rPr>
          <w:rFonts w:ascii="Arial" w:hAnsi="Arial" w:cs="Arial"/>
          <w:b/>
          <w:i/>
          <w:sz w:val="22"/>
        </w:rPr>
        <w:t>the Health and Safety at Work etc</w:t>
      </w:r>
      <w:r w:rsidR="009248AE" w:rsidRPr="003C41C1">
        <w:rPr>
          <w:rFonts w:ascii="Arial" w:hAnsi="Arial" w:cs="Arial"/>
          <w:b/>
          <w:i/>
          <w:sz w:val="22"/>
        </w:rPr>
        <w:t>.</w:t>
      </w:r>
      <w:r w:rsidR="00F07C4B" w:rsidRPr="003C41C1">
        <w:rPr>
          <w:rFonts w:ascii="Arial" w:hAnsi="Arial" w:cs="Arial"/>
          <w:b/>
          <w:i/>
          <w:sz w:val="22"/>
        </w:rPr>
        <w:t xml:space="preserve"> Act 1974</w:t>
      </w:r>
      <w:r w:rsidR="00F07C4B" w:rsidRPr="00D50AE9">
        <w:rPr>
          <w:rFonts w:ascii="Arial" w:hAnsi="Arial" w:cs="Arial"/>
          <w:sz w:val="22"/>
        </w:rPr>
        <w:t xml:space="preserve"> and</w:t>
      </w:r>
      <w:r w:rsidR="00F07C4B" w:rsidRPr="003C41C1">
        <w:rPr>
          <w:rFonts w:ascii="Arial" w:hAnsi="Arial" w:cs="Arial"/>
          <w:b/>
          <w:i/>
          <w:sz w:val="22"/>
        </w:rPr>
        <w:t xml:space="preserve"> the Management of Health and Safety at Work Regulations 1999</w:t>
      </w:r>
      <w:r w:rsidR="003C41C1" w:rsidRPr="003C41C1">
        <w:rPr>
          <w:rFonts w:ascii="Arial" w:hAnsi="Arial" w:cs="Arial"/>
          <w:b/>
          <w:i/>
          <w:sz w:val="22"/>
        </w:rPr>
        <w:t>,</w:t>
      </w:r>
      <w:r w:rsidR="00F07C4B" w:rsidRPr="00D50AE9">
        <w:rPr>
          <w:rFonts w:ascii="Arial" w:hAnsi="Arial" w:cs="Arial"/>
          <w:sz w:val="22"/>
        </w:rPr>
        <w:t xml:space="preserve"> as well as those other Regulations, Approved Codes of Practice, Guidance, etc</w:t>
      </w:r>
      <w:r w:rsidR="00D50AE9">
        <w:rPr>
          <w:rFonts w:ascii="Arial" w:hAnsi="Arial" w:cs="Arial"/>
          <w:sz w:val="22"/>
        </w:rPr>
        <w:t>.</w:t>
      </w:r>
      <w:r w:rsidR="00F07C4B" w:rsidRPr="00D50AE9">
        <w:rPr>
          <w:rFonts w:ascii="Arial" w:hAnsi="Arial" w:cs="Arial"/>
          <w:sz w:val="22"/>
        </w:rPr>
        <w:t xml:space="preserve"> made under this legislation. </w:t>
      </w:r>
      <w:r w:rsidRPr="00D50AE9">
        <w:rPr>
          <w:rFonts w:ascii="Arial" w:hAnsi="Arial" w:cs="Arial"/>
          <w:b/>
          <w:color w:val="FF0000"/>
          <w:sz w:val="22"/>
        </w:rPr>
        <w:t>XXXXXX Church</w:t>
      </w:r>
      <w:r w:rsidRPr="00D50AE9">
        <w:rPr>
          <w:rFonts w:ascii="Arial" w:hAnsi="Arial" w:cs="Arial"/>
          <w:color w:val="FF0000"/>
          <w:sz w:val="22"/>
        </w:rPr>
        <w:t xml:space="preserve"> </w:t>
      </w:r>
      <w:r w:rsidR="00F07C4B" w:rsidRPr="00D50AE9">
        <w:rPr>
          <w:rFonts w:ascii="Arial" w:hAnsi="Arial" w:cs="Arial"/>
          <w:sz w:val="22"/>
        </w:rPr>
        <w:t xml:space="preserve">will ensure that appropriate policies are in place and kept up-to-date. </w:t>
      </w:r>
    </w:p>
    <w:p w:rsidR="00F07C4B" w:rsidRPr="00D50AE9" w:rsidRDefault="00F07C4B" w:rsidP="00D50AE9">
      <w:pPr>
        <w:rPr>
          <w:rFonts w:ascii="Arial" w:hAnsi="Arial" w:cs="Arial"/>
          <w:sz w:val="22"/>
        </w:rPr>
      </w:pPr>
    </w:p>
    <w:p w:rsidR="00F07C4B" w:rsidRPr="00D50AE9" w:rsidRDefault="00F07C4B" w:rsidP="00D50AE9">
      <w:pPr>
        <w:rPr>
          <w:rFonts w:ascii="Arial" w:hAnsi="Arial" w:cs="Arial"/>
          <w:sz w:val="22"/>
        </w:rPr>
      </w:pPr>
      <w:r w:rsidRPr="00D50AE9">
        <w:rPr>
          <w:rFonts w:ascii="Arial" w:hAnsi="Arial" w:cs="Arial"/>
          <w:sz w:val="22"/>
        </w:rPr>
        <w:t xml:space="preserve">To this end, </w:t>
      </w:r>
      <w:r w:rsidR="00AF7FF7" w:rsidRPr="00D50AE9">
        <w:rPr>
          <w:rFonts w:ascii="Arial" w:hAnsi="Arial" w:cs="Arial"/>
          <w:b/>
          <w:color w:val="FF0000"/>
          <w:sz w:val="22"/>
        </w:rPr>
        <w:t>XXXXXX Church</w:t>
      </w:r>
      <w:r w:rsidR="007E3AA0">
        <w:rPr>
          <w:rFonts w:ascii="Arial" w:hAnsi="Arial" w:cs="Arial"/>
          <w:b/>
          <w:color w:val="FF0000"/>
          <w:sz w:val="22"/>
        </w:rPr>
        <w:t xml:space="preserve">, </w:t>
      </w:r>
      <w:r w:rsidR="001C5EF3">
        <w:rPr>
          <w:rFonts w:ascii="Arial" w:hAnsi="Arial" w:cs="Arial"/>
          <w:sz w:val="22"/>
        </w:rPr>
        <w:t>when</w:t>
      </w:r>
      <w:r w:rsidR="007E3AA0" w:rsidRPr="001C5EF3">
        <w:rPr>
          <w:rFonts w:ascii="Arial" w:hAnsi="Arial" w:cs="Arial"/>
          <w:sz w:val="22"/>
        </w:rPr>
        <w:t xml:space="preserve"> required,</w:t>
      </w:r>
      <w:r w:rsidR="007E3AA0" w:rsidRPr="001C5EF3">
        <w:rPr>
          <w:rFonts w:ascii="Arial" w:hAnsi="Arial" w:cs="Arial"/>
          <w:b/>
          <w:sz w:val="22"/>
        </w:rPr>
        <w:t xml:space="preserve"> </w:t>
      </w:r>
      <w:r w:rsidRPr="00D50AE9">
        <w:rPr>
          <w:rFonts w:ascii="Arial" w:hAnsi="Arial" w:cs="Arial"/>
          <w:sz w:val="22"/>
        </w:rPr>
        <w:t>will procu</w:t>
      </w:r>
      <w:r w:rsidR="00911D47" w:rsidRPr="00D50AE9">
        <w:rPr>
          <w:rFonts w:ascii="Arial" w:hAnsi="Arial" w:cs="Arial"/>
          <w:sz w:val="22"/>
        </w:rPr>
        <w:t>re the services of appropriate health and s</w:t>
      </w:r>
      <w:r w:rsidRPr="00D50AE9">
        <w:rPr>
          <w:rFonts w:ascii="Arial" w:hAnsi="Arial" w:cs="Arial"/>
          <w:sz w:val="22"/>
        </w:rPr>
        <w:t xml:space="preserve">afety consultants to advise </w:t>
      </w:r>
      <w:r w:rsidR="00911D47" w:rsidRPr="00D50AE9">
        <w:rPr>
          <w:rFonts w:ascii="Arial" w:hAnsi="Arial" w:cs="Arial"/>
          <w:sz w:val="22"/>
        </w:rPr>
        <w:t>t</w:t>
      </w:r>
      <w:r w:rsidR="009248AE" w:rsidRPr="00D50AE9">
        <w:rPr>
          <w:rFonts w:ascii="Arial" w:hAnsi="Arial" w:cs="Arial"/>
          <w:sz w:val="22"/>
        </w:rPr>
        <w:t xml:space="preserve">he </w:t>
      </w:r>
      <w:r w:rsidR="00AF7FF7" w:rsidRPr="00D50AE9">
        <w:rPr>
          <w:rFonts w:ascii="Arial" w:hAnsi="Arial" w:cs="Arial"/>
          <w:b/>
          <w:color w:val="FF0000"/>
          <w:sz w:val="22"/>
        </w:rPr>
        <w:t>XXXXXX Church</w:t>
      </w:r>
      <w:r w:rsidR="009248AE" w:rsidRPr="00D50AE9">
        <w:rPr>
          <w:rFonts w:ascii="Arial" w:hAnsi="Arial" w:cs="Arial"/>
          <w:color w:val="FF0000"/>
          <w:sz w:val="22"/>
        </w:rPr>
        <w:t xml:space="preserve"> </w:t>
      </w:r>
      <w:r w:rsidRPr="00D50AE9">
        <w:rPr>
          <w:rFonts w:ascii="Arial" w:hAnsi="Arial" w:cs="Arial"/>
          <w:sz w:val="22"/>
        </w:rPr>
        <w:t xml:space="preserve">on all related matters and to provide </w:t>
      </w:r>
      <w:r w:rsidR="00911D47" w:rsidRPr="00D50AE9">
        <w:rPr>
          <w:rFonts w:ascii="Arial" w:hAnsi="Arial" w:cs="Arial"/>
          <w:sz w:val="22"/>
        </w:rPr>
        <w:t>t</w:t>
      </w:r>
      <w:r w:rsidR="009248AE" w:rsidRPr="00D50AE9">
        <w:rPr>
          <w:rFonts w:ascii="Arial" w:hAnsi="Arial" w:cs="Arial"/>
          <w:sz w:val="22"/>
        </w:rPr>
        <w:t xml:space="preserve">he </w:t>
      </w:r>
      <w:r w:rsidR="00AF7FF7" w:rsidRPr="00D50AE9">
        <w:rPr>
          <w:rFonts w:ascii="Arial" w:hAnsi="Arial" w:cs="Arial"/>
          <w:b/>
          <w:color w:val="FF0000"/>
          <w:sz w:val="22"/>
        </w:rPr>
        <w:t>XXXXXX Church</w:t>
      </w:r>
      <w:r w:rsidR="009248AE" w:rsidRPr="00D50AE9">
        <w:rPr>
          <w:rFonts w:ascii="Arial" w:hAnsi="Arial" w:cs="Arial"/>
          <w:color w:val="FF0000"/>
          <w:sz w:val="22"/>
        </w:rPr>
        <w:t xml:space="preserve"> </w:t>
      </w:r>
      <w:r w:rsidRPr="00D50AE9">
        <w:rPr>
          <w:rFonts w:ascii="Arial" w:hAnsi="Arial" w:cs="Arial"/>
          <w:sz w:val="22"/>
        </w:rPr>
        <w:t>with up-to-date informa</w:t>
      </w:r>
      <w:r w:rsidR="00911D47" w:rsidRPr="00D50AE9">
        <w:rPr>
          <w:rFonts w:ascii="Arial" w:hAnsi="Arial" w:cs="Arial"/>
          <w:sz w:val="22"/>
        </w:rPr>
        <w:t>tion in relation to its health and s</w:t>
      </w:r>
      <w:r w:rsidRPr="00D50AE9">
        <w:rPr>
          <w:rFonts w:ascii="Arial" w:hAnsi="Arial" w:cs="Arial"/>
          <w:sz w:val="22"/>
        </w:rPr>
        <w:t>afety responsibilities. The responsibility for the implementation of this poli</w:t>
      </w:r>
      <w:r w:rsidR="00911D47" w:rsidRPr="00D50AE9">
        <w:rPr>
          <w:rFonts w:ascii="Arial" w:hAnsi="Arial" w:cs="Arial"/>
          <w:sz w:val="22"/>
        </w:rPr>
        <w:t xml:space="preserve">cy rests with the </w:t>
      </w:r>
      <w:r w:rsidR="00AF7FF7" w:rsidRPr="00D50AE9">
        <w:rPr>
          <w:rFonts w:ascii="Arial" w:hAnsi="Arial" w:cs="Arial"/>
          <w:b/>
          <w:color w:val="FF0000"/>
          <w:sz w:val="22"/>
        </w:rPr>
        <w:t>XXXXXX Church</w:t>
      </w:r>
      <w:r w:rsidR="00665173" w:rsidRPr="00D50AE9">
        <w:rPr>
          <w:rFonts w:ascii="Arial" w:hAnsi="Arial" w:cs="Arial"/>
          <w:b/>
          <w:color w:val="FF0000"/>
          <w:sz w:val="22"/>
        </w:rPr>
        <w:t xml:space="preserve"> Meeting</w:t>
      </w:r>
      <w:r w:rsidRPr="00D50AE9">
        <w:rPr>
          <w:rFonts w:ascii="Arial" w:hAnsi="Arial" w:cs="Arial"/>
          <w:sz w:val="22"/>
        </w:rPr>
        <w:t>.</w:t>
      </w:r>
    </w:p>
    <w:p w:rsidR="00F07C4B" w:rsidRPr="00D50AE9" w:rsidRDefault="00F07C4B" w:rsidP="00D50AE9">
      <w:pPr>
        <w:rPr>
          <w:rFonts w:ascii="Arial" w:hAnsi="Arial" w:cs="Arial"/>
          <w:sz w:val="22"/>
        </w:rPr>
      </w:pPr>
    </w:p>
    <w:p w:rsidR="00F07C4B" w:rsidRPr="00D50AE9" w:rsidRDefault="005C344B" w:rsidP="00D50AE9">
      <w:pPr>
        <w:rPr>
          <w:rFonts w:ascii="Arial" w:hAnsi="Arial" w:cs="Arial"/>
          <w:sz w:val="22"/>
        </w:rPr>
      </w:pPr>
      <w:r w:rsidRPr="00D50AE9">
        <w:rPr>
          <w:rFonts w:ascii="Arial" w:hAnsi="Arial" w:cs="Arial"/>
          <w:sz w:val="22"/>
        </w:rPr>
        <w:t>E</w:t>
      </w:r>
      <w:r>
        <w:rPr>
          <w:rFonts w:ascii="Arial" w:hAnsi="Arial" w:cs="Arial"/>
          <w:sz w:val="22"/>
        </w:rPr>
        <w:t>ach</w:t>
      </w:r>
      <w:r w:rsidR="001C5EF3">
        <w:rPr>
          <w:rFonts w:ascii="Arial" w:hAnsi="Arial" w:cs="Arial"/>
          <w:sz w:val="22"/>
        </w:rPr>
        <w:t xml:space="preserve"> member of staff at</w:t>
      </w:r>
      <w:r w:rsidR="00F07C4B" w:rsidRPr="00D50AE9">
        <w:rPr>
          <w:rFonts w:ascii="Arial" w:hAnsi="Arial" w:cs="Arial"/>
          <w:sz w:val="22"/>
        </w:rPr>
        <w:t xml:space="preserve"> </w:t>
      </w:r>
      <w:r w:rsidR="00AF7FF7" w:rsidRPr="00D50AE9">
        <w:rPr>
          <w:rFonts w:ascii="Arial" w:hAnsi="Arial" w:cs="Arial"/>
          <w:b/>
          <w:color w:val="FF0000"/>
          <w:sz w:val="22"/>
        </w:rPr>
        <w:t>XXXXXX Church</w:t>
      </w:r>
      <w:r w:rsidR="00AF7FF7" w:rsidRPr="00D50AE9">
        <w:rPr>
          <w:rFonts w:ascii="Arial" w:hAnsi="Arial" w:cs="Arial"/>
          <w:color w:val="FF0000"/>
          <w:sz w:val="22"/>
        </w:rPr>
        <w:t xml:space="preserve"> </w:t>
      </w:r>
      <w:r w:rsidR="00F07C4B" w:rsidRPr="00D50AE9">
        <w:rPr>
          <w:rFonts w:ascii="Arial" w:hAnsi="Arial" w:cs="Arial"/>
          <w:sz w:val="22"/>
        </w:rPr>
        <w:t xml:space="preserve">must recognise that, under the Act, they have a personal responsibility for their own safety as well as for the safety of anyone who may be affected by their acts or omissions at work.  They also </w:t>
      </w:r>
      <w:r w:rsidR="001C5EF3">
        <w:rPr>
          <w:rFonts w:ascii="Arial" w:hAnsi="Arial" w:cs="Arial"/>
          <w:sz w:val="22"/>
        </w:rPr>
        <w:t>must</w:t>
      </w:r>
      <w:r w:rsidR="00F07C4B" w:rsidRPr="00D50AE9">
        <w:rPr>
          <w:rFonts w:ascii="Arial" w:hAnsi="Arial" w:cs="Arial"/>
          <w:sz w:val="22"/>
        </w:rPr>
        <w:t xml:space="preserve"> co-operate, as far as is necessary, with their employer in fulfilling its duties under the Act and supporting legislation as well as under </w:t>
      </w:r>
      <w:r w:rsidR="00AF7FF7" w:rsidRPr="00D50AE9">
        <w:rPr>
          <w:rFonts w:ascii="Arial" w:hAnsi="Arial" w:cs="Arial"/>
          <w:b/>
          <w:color w:val="FF0000"/>
          <w:sz w:val="22"/>
        </w:rPr>
        <w:t>XXXXXX Church’s</w:t>
      </w:r>
      <w:r w:rsidR="00AF7FF7" w:rsidRPr="00D50AE9">
        <w:rPr>
          <w:rFonts w:ascii="Arial" w:hAnsi="Arial" w:cs="Arial"/>
          <w:color w:val="FF0000"/>
          <w:sz w:val="22"/>
        </w:rPr>
        <w:t xml:space="preserve"> </w:t>
      </w:r>
      <w:r w:rsidR="00F07C4B" w:rsidRPr="00D50AE9">
        <w:rPr>
          <w:rFonts w:ascii="Arial" w:hAnsi="Arial" w:cs="Arial"/>
          <w:sz w:val="22"/>
        </w:rPr>
        <w:t>Health and Safety Policy.</w:t>
      </w:r>
    </w:p>
    <w:p w:rsidR="00F07C4B" w:rsidRPr="00D50AE9" w:rsidRDefault="00F07C4B" w:rsidP="00D50AE9">
      <w:pPr>
        <w:rPr>
          <w:rFonts w:ascii="Arial" w:hAnsi="Arial" w:cs="Arial"/>
          <w:sz w:val="22"/>
        </w:rPr>
      </w:pPr>
    </w:p>
    <w:p w:rsidR="00F07C4B" w:rsidRPr="00D50AE9" w:rsidRDefault="00911D47" w:rsidP="00D50AE9">
      <w:pPr>
        <w:rPr>
          <w:rFonts w:ascii="Arial" w:hAnsi="Arial" w:cs="Arial"/>
          <w:sz w:val="22"/>
        </w:rPr>
      </w:pPr>
      <w:r w:rsidRPr="00D50AE9">
        <w:rPr>
          <w:rFonts w:ascii="Arial" w:hAnsi="Arial" w:cs="Arial"/>
          <w:sz w:val="22"/>
        </w:rPr>
        <w:t>The organisation and a</w:t>
      </w:r>
      <w:r w:rsidR="00F07C4B" w:rsidRPr="00D50AE9">
        <w:rPr>
          <w:rFonts w:ascii="Arial" w:hAnsi="Arial" w:cs="Arial"/>
          <w:sz w:val="22"/>
        </w:rPr>
        <w:t>rrangements through which</w:t>
      </w:r>
      <w:r w:rsidR="000B23AD" w:rsidRPr="00D50AE9">
        <w:rPr>
          <w:rFonts w:ascii="Arial" w:hAnsi="Arial" w:cs="Arial"/>
          <w:sz w:val="22"/>
        </w:rPr>
        <w:t xml:space="preserve"> </w:t>
      </w:r>
      <w:r w:rsidR="000B23AD" w:rsidRPr="00D50AE9">
        <w:rPr>
          <w:rFonts w:ascii="Arial" w:hAnsi="Arial" w:cs="Arial"/>
          <w:b/>
          <w:color w:val="FF0000"/>
          <w:sz w:val="22"/>
        </w:rPr>
        <w:t>XXXXXX Church</w:t>
      </w:r>
      <w:r w:rsidR="000B23AD" w:rsidRPr="00D50AE9">
        <w:rPr>
          <w:rFonts w:ascii="Arial" w:hAnsi="Arial" w:cs="Arial"/>
          <w:color w:val="FF0000"/>
          <w:sz w:val="22"/>
        </w:rPr>
        <w:t xml:space="preserve"> </w:t>
      </w:r>
      <w:r w:rsidR="00F07C4B" w:rsidRPr="00D50AE9">
        <w:rPr>
          <w:rFonts w:ascii="Arial" w:hAnsi="Arial" w:cs="Arial"/>
          <w:sz w:val="22"/>
        </w:rPr>
        <w:t>aim</w:t>
      </w:r>
      <w:r w:rsidR="000B23AD" w:rsidRPr="00D50AE9">
        <w:rPr>
          <w:rFonts w:ascii="Arial" w:hAnsi="Arial" w:cs="Arial"/>
          <w:sz w:val="22"/>
        </w:rPr>
        <w:t>s</w:t>
      </w:r>
      <w:r w:rsidR="00F07C4B" w:rsidRPr="00D50AE9">
        <w:rPr>
          <w:rFonts w:ascii="Arial" w:hAnsi="Arial" w:cs="Arial"/>
          <w:sz w:val="22"/>
        </w:rPr>
        <w:t xml:space="preserve"> to fulfil the requirements are set out in the following policy and its appendices.  </w:t>
      </w:r>
    </w:p>
    <w:p w:rsidR="00F07C4B" w:rsidRPr="00D50AE9" w:rsidRDefault="00F07C4B" w:rsidP="00D50AE9">
      <w:pPr>
        <w:rPr>
          <w:rFonts w:ascii="Arial" w:hAnsi="Arial" w:cs="Arial"/>
          <w:sz w:val="22"/>
        </w:rPr>
      </w:pPr>
    </w:p>
    <w:p w:rsidR="00F07C4B" w:rsidRPr="00D50AE9" w:rsidRDefault="000B23AD" w:rsidP="00D50AE9">
      <w:pPr>
        <w:rPr>
          <w:rFonts w:ascii="Arial" w:hAnsi="Arial" w:cs="Arial"/>
          <w:sz w:val="22"/>
        </w:rPr>
      </w:pPr>
      <w:r w:rsidRPr="00D50AE9">
        <w:rPr>
          <w:rFonts w:ascii="Arial" w:hAnsi="Arial" w:cs="Arial"/>
          <w:b/>
          <w:color w:val="FF0000"/>
          <w:sz w:val="22"/>
        </w:rPr>
        <w:t>XXXXXX Church</w:t>
      </w:r>
      <w:r w:rsidRPr="00D50AE9">
        <w:rPr>
          <w:rFonts w:ascii="Arial" w:hAnsi="Arial" w:cs="Arial"/>
          <w:color w:val="FF0000"/>
          <w:sz w:val="22"/>
        </w:rPr>
        <w:t xml:space="preserve"> </w:t>
      </w:r>
      <w:r w:rsidR="00F07C4B" w:rsidRPr="00D50AE9">
        <w:rPr>
          <w:rFonts w:ascii="Arial" w:hAnsi="Arial" w:cs="Arial"/>
          <w:sz w:val="22"/>
        </w:rPr>
        <w:t xml:space="preserve">will </w:t>
      </w:r>
      <w:r w:rsidR="001C5EF3">
        <w:rPr>
          <w:rFonts w:ascii="Arial" w:hAnsi="Arial" w:cs="Arial"/>
          <w:sz w:val="22"/>
        </w:rPr>
        <w:t>provide</w:t>
      </w:r>
      <w:r w:rsidR="00F07C4B" w:rsidRPr="00D50AE9">
        <w:rPr>
          <w:rFonts w:ascii="Arial" w:hAnsi="Arial" w:cs="Arial"/>
          <w:sz w:val="22"/>
        </w:rPr>
        <w:t xml:space="preserve"> sufficient resources to ensure as far as is reasonably practicable that </w:t>
      </w:r>
      <w:r w:rsidR="001C5EF3">
        <w:rPr>
          <w:rFonts w:ascii="Arial" w:hAnsi="Arial" w:cs="Arial"/>
          <w:sz w:val="22"/>
        </w:rPr>
        <w:t>staff</w:t>
      </w:r>
      <w:r w:rsidR="00F07C4B" w:rsidRPr="00D50AE9">
        <w:rPr>
          <w:rFonts w:ascii="Arial" w:hAnsi="Arial" w:cs="Arial"/>
          <w:sz w:val="22"/>
        </w:rPr>
        <w:t xml:space="preserve">, </w:t>
      </w:r>
      <w:r w:rsidR="00F15539">
        <w:rPr>
          <w:rFonts w:ascii="Arial" w:hAnsi="Arial" w:cs="Arial"/>
          <w:sz w:val="22"/>
        </w:rPr>
        <w:t xml:space="preserve">volunteers, </w:t>
      </w:r>
      <w:r w:rsidR="00F07C4B" w:rsidRPr="00D50AE9">
        <w:rPr>
          <w:rFonts w:ascii="Arial" w:hAnsi="Arial" w:cs="Arial"/>
          <w:sz w:val="22"/>
        </w:rPr>
        <w:t>visitors and contractors are kept healthy and safe.</w:t>
      </w:r>
    </w:p>
    <w:p w:rsidR="00F07C4B" w:rsidRPr="00D50AE9" w:rsidRDefault="00F07C4B" w:rsidP="00D50AE9">
      <w:pPr>
        <w:rPr>
          <w:rFonts w:ascii="Arial" w:hAnsi="Arial" w:cs="Arial"/>
          <w:sz w:val="22"/>
        </w:rPr>
      </w:pPr>
    </w:p>
    <w:p w:rsidR="00F07C4B" w:rsidRPr="00D50AE9" w:rsidRDefault="00F07C4B" w:rsidP="00D50AE9">
      <w:pPr>
        <w:rPr>
          <w:rFonts w:ascii="Arial" w:hAnsi="Arial" w:cs="Arial"/>
          <w:sz w:val="22"/>
        </w:rPr>
      </w:pPr>
      <w:r w:rsidRPr="00D50AE9">
        <w:rPr>
          <w:rFonts w:ascii="Arial" w:hAnsi="Arial" w:cs="Arial"/>
          <w:sz w:val="22"/>
        </w:rPr>
        <w:t>It is a requirement that all members of staff read the Health and Safety Policy and its appendices, and sign that they have done so.</w:t>
      </w:r>
    </w:p>
    <w:p w:rsidR="00F07C4B" w:rsidRPr="00D50AE9" w:rsidRDefault="00F07C4B" w:rsidP="00D50AE9">
      <w:pPr>
        <w:rPr>
          <w:rFonts w:ascii="Arial" w:hAnsi="Arial" w:cs="Arial"/>
          <w:sz w:val="22"/>
        </w:rPr>
      </w:pPr>
    </w:p>
    <w:p w:rsidR="0014173A" w:rsidRPr="00D50AE9" w:rsidRDefault="0014173A" w:rsidP="00D50AE9">
      <w:pPr>
        <w:rPr>
          <w:rFonts w:ascii="Arial" w:hAnsi="Arial" w:cs="Arial"/>
          <w:sz w:val="22"/>
        </w:rPr>
      </w:pPr>
    </w:p>
    <w:p w:rsidR="0014173A" w:rsidRPr="00D50AE9" w:rsidRDefault="0014173A" w:rsidP="00D50AE9">
      <w:pPr>
        <w:rPr>
          <w:rFonts w:ascii="Arial" w:hAnsi="Arial" w:cs="Arial"/>
          <w:sz w:val="22"/>
        </w:rPr>
      </w:pPr>
    </w:p>
    <w:p w:rsidR="0014173A" w:rsidRPr="00D50AE9" w:rsidRDefault="0014173A" w:rsidP="00D50AE9">
      <w:pPr>
        <w:rPr>
          <w:rFonts w:ascii="Arial" w:hAnsi="Arial" w:cs="Arial"/>
          <w:sz w:val="22"/>
        </w:rPr>
      </w:pPr>
    </w:p>
    <w:p w:rsidR="00F07C4B" w:rsidRPr="00D50AE9" w:rsidRDefault="00F07C4B" w:rsidP="00D50AE9">
      <w:pPr>
        <w:rPr>
          <w:rFonts w:ascii="Arial" w:hAnsi="Arial" w:cs="Arial"/>
          <w:sz w:val="22"/>
        </w:rPr>
      </w:pPr>
      <w:r w:rsidRPr="00D50AE9">
        <w:rPr>
          <w:rFonts w:ascii="Arial" w:hAnsi="Arial" w:cs="Arial"/>
          <w:sz w:val="22"/>
        </w:rPr>
        <w:t>Signed: ______________________</w:t>
      </w:r>
      <w:r w:rsidRPr="00D50AE9">
        <w:rPr>
          <w:rFonts w:ascii="Arial" w:hAnsi="Arial" w:cs="Arial"/>
          <w:sz w:val="22"/>
        </w:rPr>
        <w:tab/>
      </w:r>
      <w:r w:rsidRPr="00D50AE9">
        <w:rPr>
          <w:rFonts w:ascii="Arial" w:hAnsi="Arial" w:cs="Arial"/>
          <w:sz w:val="22"/>
        </w:rPr>
        <w:tab/>
        <w:t>Date: ___________________________</w:t>
      </w:r>
    </w:p>
    <w:p w:rsidR="00F07C4B" w:rsidRPr="00D50AE9" w:rsidRDefault="000B23AD" w:rsidP="00D50AE9">
      <w:pPr>
        <w:rPr>
          <w:rFonts w:ascii="Arial" w:hAnsi="Arial" w:cs="Arial"/>
          <w:sz w:val="22"/>
        </w:rPr>
      </w:pPr>
      <w:r w:rsidRPr="00D50AE9">
        <w:rPr>
          <w:rFonts w:ascii="Arial" w:hAnsi="Arial" w:cs="Arial"/>
          <w:sz w:val="22"/>
        </w:rPr>
        <w:t xml:space="preserve">On behalf of the </w:t>
      </w:r>
      <w:r w:rsidRPr="00D50AE9">
        <w:rPr>
          <w:rFonts w:ascii="Arial" w:hAnsi="Arial" w:cs="Arial"/>
          <w:b/>
          <w:color w:val="FF0000"/>
          <w:sz w:val="22"/>
        </w:rPr>
        <w:t>XXXXXX Church Meeting</w:t>
      </w:r>
    </w:p>
    <w:p w:rsidR="000023A6" w:rsidRPr="00D50AE9" w:rsidRDefault="000023A6" w:rsidP="00D50AE9">
      <w:pPr>
        <w:rPr>
          <w:rFonts w:ascii="Arial" w:hAnsi="Arial" w:cs="Arial"/>
          <w:sz w:val="22"/>
        </w:rPr>
      </w:pPr>
    </w:p>
    <w:p w:rsidR="000023A6" w:rsidRPr="00D50AE9" w:rsidRDefault="000023A6" w:rsidP="00D50AE9">
      <w:pPr>
        <w:rPr>
          <w:rFonts w:ascii="Arial" w:hAnsi="Arial" w:cs="Arial"/>
          <w:sz w:val="22"/>
        </w:rPr>
      </w:pPr>
    </w:p>
    <w:p w:rsidR="000023A6" w:rsidRPr="00D50AE9" w:rsidRDefault="000023A6" w:rsidP="00D50AE9">
      <w:pPr>
        <w:rPr>
          <w:rFonts w:ascii="Arial" w:hAnsi="Arial" w:cs="Arial"/>
          <w:sz w:val="22"/>
        </w:rPr>
      </w:pPr>
    </w:p>
    <w:p w:rsidR="000023A6" w:rsidRPr="00D50AE9" w:rsidRDefault="000023A6" w:rsidP="00D50AE9">
      <w:pPr>
        <w:rPr>
          <w:rFonts w:ascii="Arial" w:hAnsi="Arial" w:cs="Arial"/>
          <w:sz w:val="22"/>
        </w:rPr>
      </w:pPr>
    </w:p>
    <w:p w:rsidR="000023A6" w:rsidRPr="00D50AE9" w:rsidRDefault="000023A6" w:rsidP="00D50AE9">
      <w:pPr>
        <w:rPr>
          <w:rFonts w:ascii="Arial" w:hAnsi="Arial" w:cs="Arial"/>
          <w:sz w:val="22"/>
        </w:rPr>
      </w:pPr>
      <w:r w:rsidRPr="00D50AE9">
        <w:rPr>
          <w:rFonts w:ascii="Arial" w:hAnsi="Arial" w:cs="Arial"/>
          <w:sz w:val="22"/>
        </w:rPr>
        <w:t>Signed: ______________________</w:t>
      </w:r>
      <w:r w:rsidRPr="00D50AE9">
        <w:rPr>
          <w:rFonts w:ascii="Arial" w:hAnsi="Arial" w:cs="Arial"/>
          <w:sz w:val="22"/>
        </w:rPr>
        <w:tab/>
      </w:r>
      <w:r w:rsidRPr="00D50AE9">
        <w:rPr>
          <w:rFonts w:ascii="Arial" w:hAnsi="Arial" w:cs="Arial"/>
          <w:sz w:val="22"/>
        </w:rPr>
        <w:tab/>
        <w:t>Date: ___________________________</w:t>
      </w:r>
    </w:p>
    <w:p w:rsidR="000B23AD" w:rsidRPr="00D50AE9" w:rsidRDefault="000B23AD" w:rsidP="00D50AE9">
      <w:pPr>
        <w:rPr>
          <w:rFonts w:ascii="Arial" w:hAnsi="Arial" w:cs="Arial"/>
          <w:sz w:val="22"/>
        </w:rPr>
      </w:pPr>
      <w:r w:rsidRPr="00D50AE9">
        <w:rPr>
          <w:rFonts w:ascii="Arial" w:hAnsi="Arial" w:cs="Arial"/>
          <w:sz w:val="22"/>
        </w:rPr>
        <w:t xml:space="preserve">Secretary to </w:t>
      </w:r>
      <w:r w:rsidRPr="00D50AE9">
        <w:rPr>
          <w:rFonts w:ascii="Arial" w:hAnsi="Arial" w:cs="Arial"/>
          <w:b/>
          <w:color w:val="FF0000"/>
          <w:sz w:val="22"/>
        </w:rPr>
        <w:t>XXXXXX Church</w:t>
      </w:r>
    </w:p>
    <w:p w:rsidR="00F07C4B" w:rsidRDefault="00F07C4B" w:rsidP="00F07C4B">
      <w:pPr>
        <w:rPr>
          <w:rFonts w:ascii="Arial" w:hAnsi="Arial" w:cs="Arial"/>
          <w:sz w:val="22"/>
          <w:szCs w:val="22"/>
        </w:rPr>
      </w:pPr>
      <w:r>
        <w:rPr>
          <w:rFonts w:ascii="Arial" w:hAnsi="Arial" w:cs="Arial"/>
          <w:sz w:val="22"/>
          <w:szCs w:val="22"/>
        </w:rPr>
        <w:br w:type="page"/>
      </w:r>
    </w:p>
    <w:p w:rsidR="00113E97" w:rsidRPr="00D50AE9" w:rsidRDefault="00113E97" w:rsidP="00113E97">
      <w:pPr>
        <w:jc w:val="center"/>
        <w:rPr>
          <w:rFonts w:ascii="Arial" w:hAnsi="Arial" w:cs="Arial"/>
          <w:b/>
          <w:sz w:val="28"/>
          <w:szCs w:val="22"/>
        </w:rPr>
      </w:pPr>
      <w:r w:rsidRPr="00D50AE9">
        <w:rPr>
          <w:rFonts w:ascii="Arial" w:hAnsi="Arial" w:cs="Arial"/>
          <w:b/>
          <w:sz w:val="28"/>
          <w:szCs w:val="22"/>
        </w:rPr>
        <w:lastRenderedPageBreak/>
        <w:t>Health and Safety Policy</w:t>
      </w:r>
    </w:p>
    <w:p w:rsidR="00113E97" w:rsidRDefault="00113E97" w:rsidP="00822A2B">
      <w:pPr>
        <w:rPr>
          <w:rFonts w:ascii="Arial" w:hAnsi="Arial" w:cs="Arial"/>
          <w:b/>
          <w:sz w:val="22"/>
          <w:szCs w:val="22"/>
        </w:rPr>
      </w:pPr>
    </w:p>
    <w:p w:rsidR="006610AE" w:rsidRPr="00D50AE9" w:rsidRDefault="00DC65CE" w:rsidP="00D50AE9">
      <w:pPr>
        <w:rPr>
          <w:rFonts w:ascii="Arial" w:hAnsi="Arial" w:cs="Arial"/>
          <w:b/>
          <w:sz w:val="22"/>
          <w:szCs w:val="22"/>
        </w:rPr>
      </w:pPr>
      <w:r w:rsidRPr="00D50AE9">
        <w:rPr>
          <w:rFonts w:ascii="Arial" w:hAnsi="Arial" w:cs="Arial"/>
          <w:b/>
          <w:sz w:val="22"/>
          <w:szCs w:val="22"/>
        </w:rPr>
        <w:t>Introduction</w:t>
      </w:r>
    </w:p>
    <w:p w:rsidR="00DC65CE" w:rsidRPr="00D50AE9" w:rsidRDefault="00DC65CE" w:rsidP="00D50AE9">
      <w:pPr>
        <w:rPr>
          <w:rFonts w:ascii="Arial" w:hAnsi="Arial" w:cs="Arial"/>
          <w:sz w:val="22"/>
          <w:szCs w:val="22"/>
        </w:rPr>
      </w:pPr>
    </w:p>
    <w:p w:rsidR="006610AE" w:rsidRPr="00D50AE9" w:rsidRDefault="00665173" w:rsidP="00D50AE9">
      <w:pPr>
        <w:rPr>
          <w:rFonts w:ascii="Arial" w:hAnsi="Arial" w:cs="Arial"/>
          <w:sz w:val="22"/>
          <w:szCs w:val="22"/>
        </w:rPr>
      </w:pPr>
      <w:r w:rsidRPr="00D50AE9">
        <w:rPr>
          <w:rFonts w:ascii="Arial" w:hAnsi="Arial" w:cs="Arial"/>
          <w:b/>
          <w:color w:val="FF0000"/>
          <w:sz w:val="22"/>
          <w:szCs w:val="22"/>
        </w:rPr>
        <w:t>XXXXXX Church</w:t>
      </w:r>
      <w:r w:rsidRPr="00D50AE9">
        <w:rPr>
          <w:rFonts w:ascii="Arial" w:hAnsi="Arial" w:cs="Arial"/>
          <w:color w:val="FF0000"/>
          <w:sz w:val="22"/>
          <w:szCs w:val="22"/>
        </w:rPr>
        <w:t xml:space="preserve"> </w:t>
      </w:r>
      <w:r w:rsidR="00176C32" w:rsidRPr="00D50AE9">
        <w:rPr>
          <w:rFonts w:ascii="Arial" w:hAnsi="Arial" w:cs="Arial"/>
          <w:sz w:val="22"/>
          <w:szCs w:val="22"/>
        </w:rPr>
        <w:t>is responsible for the overall H</w:t>
      </w:r>
      <w:r w:rsidR="006610AE" w:rsidRPr="00D50AE9">
        <w:rPr>
          <w:rFonts w:ascii="Arial" w:hAnsi="Arial" w:cs="Arial"/>
          <w:sz w:val="22"/>
          <w:szCs w:val="22"/>
        </w:rPr>
        <w:t xml:space="preserve">ealth and </w:t>
      </w:r>
      <w:r w:rsidR="00176C32" w:rsidRPr="00D50AE9">
        <w:rPr>
          <w:rFonts w:ascii="Arial" w:hAnsi="Arial" w:cs="Arial"/>
          <w:sz w:val="22"/>
          <w:szCs w:val="22"/>
        </w:rPr>
        <w:t>S</w:t>
      </w:r>
      <w:r w:rsidR="002B5553" w:rsidRPr="00D50AE9">
        <w:rPr>
          <w:rFonts w:ascii="Arial" w:hAnsi="Arial" w:cs="Arial"/>
          <w:sz w:val="22"/>
          <w:szCs w:val="22"/>
        </w:rPr>
        <w:t>afety P</w:t>
      </w:r>
      <w:r w:rsidR="006610AE" w:rsidRPr="00D50AE9">
        <w:rPr>
          <w:rFonts w:ascii="Arial" w:hAnsi="Arial" w:cs="Arial"/>
          <w:sz w:val="22"/>
          <w:szCs w:val="22"/>
        </w:rPr>
        <w:t xml:space="preserve">olicy. </w:t>
      </w:r>
    </w:p>
    <w:p w:rsidR="006610AE" w:rsidRPr="00D50AE9" w:rsidRDefault="006610AE" w:rsidP="00D50AE9">
      <w:pPr>
        <w:rPr>
          <w:rFonts w:ascii="Arial" w:hAnsi="Arial" w:cs="Arial"/>
          <w:sz w:val="22"/>
          <w:szCs w:val="22"/>
        </w:rPr>
      </w:pPr>
    </w:p>
    <w:p w:rsidR="006610AE" w:rsidRPr="00D50AE9" w:rsidRDefault="000E7BD3" w:rsidP="00D50AE9">
      <w:pPr>
        <w:rPr>
          <w:rFonts w:ascii="Arial" w:hAnsi="Arial" w:cs="Arial"/>
          <w:sz w:val="22"/>
          <w:szCs w:val="22"/>
        </w:rPr>
      </w:pPr>
      <w:r w:rsidRPr="00D50AE9">
        <w:rPr>
          <w:rFonts w:ascii="Arial" w:hAnsi="Arial" w:cs="Arial"/>
          <w:sz w:val="22"/>
          <w:szCs w:val="22"/>
        </w:rPr>
        <w:t>The</w:t>
      </w:r>
      <w:r w:rsidR="006610AE" w:rsidRPr="00D50AE9">
        <w:rPr>
          <w:rFonts w:ascii="Arial" w:hAnsi="Arial" w:cs="Arial"/>
          <w:sz w:val="22"/>
          <w:szCs w:val="22"/>
        </w:rPr>
        <w:t xml:space="preserve"> </w:t>
      </w:r>
      <w:r w:rsidR="00665173" w:rsidRPr="00D50AE9">
        <w:rPr>
          <w:rFonts w:ascii="Arial" w:hAnsi="Arial" w:cs="Arial"/>
          <w:b/>
          <w:color w:val="FF0000"/>
          <w:sz w:val="22"/>
          <w:szCs w:val="22"/>
        </w:rPr>
        <w:t>XXXXXX Church</w:t>
      </w:r>
      <w:r w:rsidR="00665173" w:rsidRPr="00D50AE9">
        <w:rPr>
          <w:rFonts w:ascii="Arial" w:hAnsi="Arial" w:cs="Arial"/>
          <w:color w:val="FF0000"/>
          <w:sz w:val="22"/>
          <w:szCs w:val="22"/>
        </w:rPr>
        <w:t xml:space="preserve"> </w:t>
      </w:r>
      <w:r w:rsidR="00F94C13" w:rsidRPr="00D50AE9">
        <w:rPr>
          <w:rFonts w:ascii="Arial" w:hAnsi="Arial" w:cs="Arial"/>
          <w:sz w:val="22"/>
          <w:szCs w:val="22"/>
        </w:rPr>
        <w:t xml:space="preserve">are responsible for the </w:t>
      </w:r>
      <w:r w:rsidR="006610AE" w:rsidRPr="00D50AE9">
        <w:rPr>
          <w:rFonts w:ascii="Arial" w:hAnsi="Arial" w:cs="Arial"/>
          <w:sz w:val="22"/>
          <w:szCs w:val="22"/>
        </w:rPr>
        <w:t xml:space="preserve">implementation of the </w:t>
      </w:r>
      <w:r w:rsidR="00665173" w:rsidRPr="00D50AE9">
        <w:rPr>
          <w:rFonts w:ascii="Arial" w:hAnsi="Arial" w:cs="Arial"/>
          <w:sz w:val="22"/>
          <w:szCs w:val="22"/>
        </w:rPr>
        <w:t xml:space="preserve">Health and </w:t>
      </w:r>
      <w:r w:rsidRPr="00D50AE9">
        <w:rPr>
          <w:rFonts w:ascii="Arial" w:hAnsi="Arial" w:cs="Arial"/>
          <w:sz w:val="22"/>
          <w:szCs w:val="22"/>
        </w:rPr>
        <w:t>Safety</w:t>
      </w:r>
      <w:r w:rsidR="002B5553" w:rsidRPr="00D50AE9">
        <w:rPr>
          <w:rFonts w:ascii="Arial" w:hAnsi="Arial" w:cs="Arial"/>
          <w:sz w:val="22"/>
          <w:szCs w:val="22"/>
        </w:rPr>
        <w:t xml:space="preserve"> P</w:t>
      </w:r>
      <w:r w:rsidR="00F94C13" w:rsidRPr="00D50AE9">
        <w:rPr>
          <w:rFonts w:ascii="Arial" w:hAnsi="Arial" w:cs="Arial"/>
          <w:sz w:val="22"/>
          <w:szCs w:val="22"/>
        </w:rPr>
        <w:t xml:space="preserve">olicy and for the </w:t>
      </w:r>
      <w:r w:rsidR="00D526D7" w:rsidRPr="00D50AE9">
        <w:rPr>
          <w:rFonts w:ascii="Arial" w:hAnsi="Arial" w:cs="Arial"/>
          <w:sz w:val="22"/>
          <w:szCs w:val="22"/>
        </w:rPr>
        <w:t>procedures</w:t>
      </w:r>
      <w:r w:rsidR="006610AE" w:rsidRPr="00D50AE9">
        <w:rPr>
          <w:rFonts w:ascii="Arial" w:hAnsi="Arial" w:cs="Arial"/>
          <w:sz w:val="22"/>
          <w:szCs w:val="22"/>
        </w:rPr>
        <w:t xml:space="preserve"> </w:t>
      </w:r>
      <w:r w:rsidRPr="00D50AE9">
        <w:rPr>
          <w:rFonts w:ascii="Arial" w:hAnsi="Arial" w:cs="Arial"/>
          <w:sz w:val="22"/>
          <w:szCs w:val="22"/>
        </w:rPr>
        <w:t>resulting</w:t>
      </w:r>
      <w:r w:rsidR="00D526D7" w:rsidRPr="00D50AE9">
        <w:rPr>
          <w:rFonts w:ascii="Arial" w:hAnsi="Arial" w:cs="Arial"/>
          <w:sz w:val="22"/>
          <w:szCs w:val="22"/>
        </w:rPr>
        <w:t xml:space="preserve"> </w:t>
      </w:r>
      <w:r w:rsidR="00176C32" w:rsidRPr="00D50AE9">
        <w:rPr>
          <w:rFonts w:ascii="Arial" w:hAnsi="Arial" w:cs="Arial"/>
          <w:sz w:val="22"/>
          <w:szCs w:val="22"/>
        </w:rPr>
        <w:t>from</w:t>
      </w:r>
      <w:r w:rsidR="00F94C13" w:rsidRPr="00D50AE9">
        <w:rPr>
          <w:rFonts w:ascii="Arial" w:hAnsi="Arial" w:cs="Arial"/>
          <w:sz w:val="22"/>
          <w:szCs w:val="22"/>
        </w:rPr>
        <w:t xml:space="preserve"> </w:t>
      </w:r>
      <w:r w:rsidR="006610AE" w:rsidRPr="00D50AE9">
        <w:rPr>
          <w:rFonts w:ascii="Arial" w:hAnsi="Arial" w:cs="Arial"/>
          <w:sz w:val="22"/>
          <w:szCs w:val="22"/>
        </w:rPr>
        <w:t>the policy.</w:t>
      </w:r>
    </w:p>
    <w:p w:rsidR="006610AE" w:rsidRPr="00D50AE9" w:rsidRDefault="006610AE" w:rsidP="00D50AE9">
      <w:pPr>
        <w:rPr>
          <w:rFonts w:ascii="Arial" w:hAnsi="Arial" w:cs="Arial"/>
          <w:sz w:val="22"/>
          <w:szCs w:val="22"/>
        </w:rPr>
      </w:pPr>
    </w:p>
    <w:p w:rsidR="006610AE" w:rsidRPr="00D50AE9" w:rsidRDefault="000E7BD3" w:rsidP="00D50AE9">
      <w:pPr>
        <w:rPr>
          <w:rFonts w:ascii="Arial" w:hAnsi="Arial" w:cs="Arial"/>
          <w:sz w:val="22"/>
          <w:szCs w:val="22"/>
        </w:rPr>
      </w:pPr>
      <w:r w:rsidRPr="00D50AE9">
        <w:rPr>
          <w:rFonts w:ascii="Arial" w:hAnsi="Arial" w:cs="Arial"/>
          <w:sz w:val="22"/>
          <w:szCs w:val="22"/>
        </w:rPr>
        <w:t xml:space="preserve">The </w:t>
      </w:r>
      <w:r w:rsidR="00665173" w:rsidRPr="00D50AE9">
        <w:rPr>
          <w:rFonts w:ascii="Arial" w:hAnsi="Arial" w:cs="Arial"/>
          <w:b/>
          <w:color w:val="FF0000"/>
          <w:sz w:val="22"/>
          <w:szCs w:val="22"/>
        </w:rPr>
        <w:t>XXXXXX Church</w:t>
      </w:r>
      <w:r w:rsidR="006610AE" w:rsidRPr="00D50AE9">
        <w:rPr>
          <w:rFonts w:ascii="Arial" w:hAnsi="Arial" w:cs="Arial"/>
          <w:color w:val="FF0000"/>
          <w:sz w:val="22"/>
          <w:szCs w:val="22"/>
        </w:rPr>
        <w:t xml:space="preserve"> </w:t>
      </w:r>
      <w:r w:rsidR="006610AE" w:rsidRPr="00D50AE9">
        <w:rPr>
          <w:rFonts w:ascii="Arial" w:hAnsi="Arial" w:cs="Arial"/>
          <w:sz w:val="22"/>
          <w:szCs w:val="22"/>
        </w:rPr>
        <w:t xml:space="preserve">will develop local arrangements for delivering effective </w:t>
      </w:r>
      <w:r w:rsidR="00176C32" w:rsidRPr="00D50AE9">
        <w:rPr>
          <w:rFonts w:ascii="Arial" w:hAnsi="Arial" w:cs="Arial"/>
          <w:sz w:val="22"/>
          <w:szCs w:val="22"/>
        </w:rPr>
        <w:t>h</w:t>
      </w:r>
      <w:r w:rsidR="006610AE" w:rsidRPr="00D50AE9">
        <w:rPr>
          <w:rFonts w:ascii="Arial" w:hAnsi="Arial" w:cs="Arial"/>
          <w:sz w:val="22"/>
          <w:szCs w:val="22"/>
        </w:rPr>
        <w:t xml:space="preserve">ealth </w:t>
      </w:r>
      <w:r w:rsidR="00E42242" w:rsidRPr="00D50AE9">
        <w:rPr>
          <w:rFonts w:ascii="Arial" w:hAnsi="Arial" w:cs="Arial"/>
          <w:sz w:val="22"/>
          <w:szCs w:val="22"/>
        </w:rPr>
        <w:t xml:space="preserve">and </w:t>
      </w:r>
      <w:r w:rsidR="00176C32" w:rsidRPr="00D50AE9">
        <w:rPr>
          <w:rFonts w:ascii="Arial" w:hAnsi="Arial" w:cs="Arial"/>
          <w:sz w:val="22"/>
          <w:szCs w:val="22"/>
        </w:rPr>
        <w:t>s</w:t>
      </w:r>
      <w:r w:rsidR="006610AE" w:rsidRPr="00D50AE9">
        <w:rPr>
          <w:rFonts w:ascii="Arial" w:hAnsi="Arial" w:cs="Arial"/>
          <w:sz w:val="22"/>
          <w:szCs w:val="22"/>
        </w:rPr>
        <w:t xml:space="preserve">afety management, which will set out in detail the roles, responsibilities and duties of named </w:t>
      </w:r>
      <w:r w:rsidR="00312D06" w:rsidRPr="00D50AE9">
        <w:rPr>
          <w:rFonts w:ascii="Arial" w:hAnsi="Arial" w:cs="Arial"/>
          <w:sz w:val="22"/>
          <w:szCs w:val="22"/>
        </w:rPr>
        <w:t>individuals,</w:t>
      </w:r>
      <w:r w:rsidR="006610AE" w:rsidRPr="00D50AE9">
        <w:rPr>
          <w:rFonts w:ascii="Arial" w:hAnsi="Arial" w:cs="Arial"/>
          <w:sz w:val="22"/>
          <w:szCs w:val="22"/>
        </w:rPr>
        <w:t xml:space="preserve"> who will co-ordinate, manage and carry out </w:t>
      </w:r>
      <w:r w:rsidR="00AE6F40" w:rsidRPr="00D50AE9">
        <w:rPr>
          <w:rFonts w:ascii="Arial" w:hAnsi="Arial" w:cs="Arial"/>
          <w:sz w:val="22"/>
          <w:szCs w:val="22"/>
        </w:rPr>
        <w:t>the</w:t>
      </w:r>
      <w:r w:rsidR="00B70DEF" w:rsidRPr="00D50AE9">
        <w:rPr>
          <w:rFonts w:ascii="Arial" w:hAnsi="Arial" w:cs="Arial"/>
          <w:sz w:val="22"/>
          <w:szCs w:val="22"/>
        </w:rPr>
        <w:t xml:space="preserve"> local</w:t>
      </w:r>
      <w:r w:rsidR="00E42242" w:rsidRPr="00D50AE9">
        <w:rPr>
          <w:rFonts w:ascii="Arial" w:hAnsi="Arial" w:cs="Arial"/>
          <w:sz w:val="22"/>
          <w:szCs w:val="22"/>
        </w:rPr>
        <w:t xml:space="preserve"> </w:t>
      </w:r>
      <w:r w:rsidR="006610AE" w:rsidRPr="00D50AE9">
        <w:rPr>
          <w:rFonts w:ascii="Arial" w:hAnsi="Arial" w:cs="Arial"/>
          <w:sz w:val="22"/>
          <w:szCs w:val="22"/>
        </w:rPr>
        <w:t xml:space="preserve">procedures, under the overall supervision of the </w:t>
      </w:r>
      <w:r w:rsidR="00665173" w:rsidRPr="00D50AE9">
        <w:rPr>
          <w:rFonts w:ascii="Arial" w:hAnsi="Arial" w:cs="Arial"/>
          <w:sz w:val="22"/>
          <w:szCs w:val="22"/>
        </w:rPr>
        <w:t>Church Meeting</w:t>
      </w:r>
      <w:r w:rsidR="006610AE" w:rsidRPr="00D50AE9">
        <w:rPr>
          <w:rFonts w:ascii="Arial" w:hAnsi="Arial" w:cs="Arial"/>
          <w:sz w:val="22"/>
          <w:szCs w:val="22"/>
        </w:rPr>
        <w:t>.</w:t>
      </w:r>
    </w:p>
    <w:p w:rsidR="006610AE" w:rsidRPr="00D50AE9" w:rsidRDefault="006610AE" w:rsidP="00D50AE9">
      <w:pPr>
        <w:rPr>
          <w:rFonts w:ascii="Arial" w:hAnsi="Arial" w:cs="Arial"/>
          <w:sz w:val="22"/>
          <w:szCs w:val="22"/>
        </w:rPr>
      </w:pPr>
    </w:p>
    <w:p w:rsidR="00CA761F" w:rsidRPr="00D50AE9" w:rsidRDefault="00CA761F" w:rsidP="00D50AE9">
      <w:pPr>
        <w:rPr>
          <w:rFonts w:ascii="Arial" w:hAnsi="Arial" w:cs="Arial"/>
          <w:sz w:val="22"/>
          <w:szCs w:val="22"/>
        </w:rPr>
      </w:pPr>
    </w:p>
    <w:p w:rsidR="006610AE" w:rsidRPr="00D50AE9" w:rsidRDefault="006610AE" w:rsidP="00D50AE9">
      <w:pPr>
        <w:rPr>
          <w:rFonts w:ascii="Arial" w:hAnsi="Arial" w:cs="Arial"/>
          <w:b/>
          <w:sz w:val="22"/>
          <w:szCs w:val="22"/>
        </w:rPr>
      </w:pPr>
      <w:r w:rsidRPr="00D50AE9">
        <w:rPr>
          <w:rFonts w:ascii="Arial" w:hAnsi="Arial" w:cs="Arial"/>
          <w:b/>
          <w:sz w:val="22"/>
          <w:szCs w:val="22"/>
        </w:rPr>
        <w:t>Aims</w:t>
      </w:r>
      <w:r w:rsidR="00E72CB9" w:rsidRPr="00D50AE9">
        <w:rPr>
          <w:rFonts w:ascii="Arial" w:hAnsi="Arial" w:cs="Arial"/>
          <w:b/>
          <w:sz w:val="22"/>
          <w:szCs w:val="22"/>
        </w:rPr>
        <w:t xml:space="preserve"> and Objectives</w:t>
      </w:r>
    </w:p>
    <w:p w:rsidR="00DC65CE" w:rsidRPr="00D50AE9" w:rsidRDefault="00DC65CE" w:rsidP="00D50AE9">
      <w:pPr>
        <w:rPr>
          <w:rFonts w:ascii="Arial" w:hAnsi="Arial" w:cs="Arial"/>
          <w:sz w:val="22"/>
          <w:szCs w:val="22"/>
        </w:rPr>
      </w:pPr>
    </w:p>
    <w:p w:rsidR="006610AE" w:rsidRPr="00D50AE9" w:rsidRDefault="002A7245" w:rsidP="00D50AE9">
      <w:pPr>
        <w:rPr>
          <w:rFonts w:ascii="Arial" w:hAnsi="Arial" w:cs="Arial"/>
          <w:sz w:val="22"/>
          <w:szCs w:val="22"/>
        </w:rPr>
      </w:pPr>
      <w:r w:rsidRPr="00D50AE9">
        <w:rPr>
          <w:rFonts w:ascii="Arial" w:hAnsi="Arial" w:cs="Arial"/>
          <w:b/>
          <w:color w:val="FF0000"/>
          <w:sz w:val="22"/>
          <w:szCs w:val="22"/>
        </w:rPr>
        <w:t>XXXXXX Church</w:t>
      </w:r>
      <w:r w:rsidRPr="00D50AE9">
        <w:rPr>
          <w:rFonts w:ascii="Arial" w:hAnsi="Arial" w:cs="Arial"/>
          <w:color w:val="FF0000"/>
          <w:sz w:val="22"/>
          <w:szCs w:val="22"/>
        </w:rPr>
        <w:t xml:space="preserve"> </w:t>
      </w:r>
      <w:r w:rsidR="006610AE" w:rsidRPr="00D50AE9">
        <w:rPr>
          <w:rFonts w:ascii="Arial" w:hAnsi="Arial" w:cs="Arial"/>
          <w:sz w:val="22"/>
          <w:szCs w:val="22"/>
        </w:rPr>
        <w:t>aims to ensu</w:t>
      </w:r>
      <w:r w:rsidR="000262DB" w:rsidRPr="00D50AE9">
        <w:rPr>
          <w:rFonts w:ascii="Arial" w:hAnsi="Arial" w:cs="Arial"/>
          <w:sz w:val="22"/>
          <w:szCs w:val="22"/>
        </w:rPr>
        <w:t xml:space="preserve">re that so far as is reasonably </w:t>
      </w:r>
      <w:r w:rsidR="006610AE" w:rsidRPr="00D50AE9">
        <w:rPr>
          <w:rFonts w:ascii="Arial" w:hAnsi="Arial" w:cs="Arial"/>
          <w:sz w:val="22"/>
          <w:szCs w:val="22"/>
        </w:rPr>
        <w:t>practicable:</w:t>
      </w:r>
    </w:p>
    <w:p w:rsidR="006610AE" w:rsidRPr="00D50AE9" w:rsidRDefault="006610AE" w:rsidP="00D50AE9">
      <w:pPr>
        <w:rPr>
          <w:rFonts w:ascii="Arial" w:hAnsi="Arial" w:cs="Arial"/>
          <w:sz w:val="22"/>
          <w:szCs w:val="22"/>
        </w:rPr>
      </w:pPr>
    </w:p>
    <w:p w:rsidR="006610AE" w:rsidRPr="00D50AE9" w:rsidRDefault="000E7BD3" w:rsidP="00905D2D">
      <w:pPr>
        <w:pStyle w:val="ListParagraph"/>
        <w:numPr>
          <w:ilvl w:val="0"/>
          <w:numId w:val="2"/>
        </w:numPr>
        <w:ind w:left="284" w:hanging="284"/>
        <w:rPr>
          <w:rFonts w:ascii="Arial" w:hAnsi="Arial" w:cs="Arial"/>
        </w:rPr>
      </w:pPr>
      <w:r w:rsidRPr="00D50AE9">
        <w:rPr>
          <w:rFonts w:ascii="Arial" w:hAnsi="Arial" w:cs="Arial"/>
        </w:rPr>
        <w:t>a</w:t>
      </w:r>
      <w:r w:rsidR="006610AE" w:rsidRPr="00D50AE9">
        <w:rPr>
          <w:rFonts w:ascii="Arial" w:hAnsi="Arial" w:cs="Arial"/>
        </w:rPr>
        <w:t xml:space="preserve">ll </w:t>
      </w:r>
      <w:r w:rsidR="00013081">
        <w:rPr>
          <w:rFonts w:ascii="Arial" w:hAnsi="Arial" w:cs="Arial"/>
        </w:rPr>
        <w:t>staff and volunteers</w:t>
      </w:r>
      <w:r w:rsidR="006610AE" w:rsidRPr="00D50AE9">
        <w:rPr>
          <w:rFonts w:ascii="Arial" w:hAnsi="Arial" w:cs="Arial"/>
        </w:rPr>
        <w:t xml:space="preserve"> are safeguarded in respect of </w:t>
      </w:r>
      <w:r w:rsidR="00176C32" w:rsidRPr="00D50AE9">
        <w:rPr>
          <w:rFonts w:ascii="Arial" w:hAnsi="Arial" w:cs="Arial"/>
        </w:rPr>
        <w:t>health, safety and w</w:t>
      </w:r>
      <w:r w:rsidR="006610AE" w:rsidRPr="00D50AE9">
        <w:rPr>
          <w:rFonts w:ascii="Arial" w:hAnsi="Arial" w:cs="Arial"/>
        </w:rPr>
        <w:t>elfare whilst at work</w:t>
      </w:r>
      <w:r w:rsidRPr="00D50AE9">
        <w:rPr>
          <w:rFonts w:ascii="Arial" w:hAnsi="Arial" w:cs="Arial"/>
        </w:rPr>
        <w:t>;</w:t>
      </w:r>
    </w:p>
    <w:p w:rsidR="006610AE" w:rsidRPr="00D50AE9" w:rsidRDefault="000E7BD3" w:rsidP="00905D2D">
      <w:pPr>
        <w:pStyle w:val="ListParagraph"/>
        <w:numPr>
          <w:ilvl w:val="0"/>
          <w:numId w:val="2"/>
        </w:numPr>
        <w:ind w:left="284" w:hanging="284"/>
        <w:rPr>
          <w:rFonts w:ascii="Arial" w:hAnsi="Arial" w:cs="Arial"/>
        </w:rPr>
      </w:pPr>
      <w:r w:rsidRPr="00D50AE9">
        <w:rPr>
          <w:rFonts w:ascii="Arial" w:hAnsi="Arial" w:cs="Arial"/>
        </w:rPr>
        <w:t>a</w:t>
      </w:r>
      <w:r w:rsidR="006610AE" w:rsidRPr="00D50AE9">
        <w:rPr>
          <w:rFonts w:ascii="Arial" w:hAnsi="Arial" w:cs="Arial"/>
        </w:rPr>
        <w:t>ll members of the public, including visitors</w:t>
      </w:r>
      <w:r w:rsidR="00F15539">
        <w:rPr>
          <w:rFonts w:ascii="Arial" w:hAnsi="Arial" w:cs="Arial"/>
        </w:rPr>
        <w:t>,</w:t>
      </w:r>
      <w:r w:rsidR="00F15539" w:rsidRPr="00F15539">
        <w:rPr>
          <w:rFonts w:ascii="Arial" w:hAnsi="Arial" w:cs="Arial"/>
        </w:rPr>
        <w:t xml:space="preserve"> </w:t>
      </w:r>
      <w:r w:rsidR="00F15539">
        <w:rPr>
          <w:rFonts w:ascii="Arial" w:hAnsi="Arial" w:cs="Arial"/>
        </w:rPr>
        <w:t>volunteers</w:t>
      </w:r>
      <w:r w:rsidR="006610AE" w:rsidRPr="00D50AE9">
        <w:rPr>
          <w:rFonts w:ascii="Arial" w:hAnsi="Arial" w:cs="Arial"/>
        </w:rPr>
        <w:t xml:space="preserve"> and contrac</w:t>
      </w:r>
      <w:r w:rsidR="00335FE3" w:rsidRPr="00D50AE9">
        <w:rPr>
          <w:rFonts w:ascii="Arial" w:hAnsi="Arial" w:cs="Arial"/>
        </w:rPr>
        <w:t xml:space="preserve">tors who enter </w:t>
      </w:r>
      <w:r w:rsidRPr="00D50AE9">
        <w:rPr>
          <w:rFonts w:ascii="Arial" w:hAnsi="Arial" w:cs="Arial"/>
        </w:rPr>
        <w:t xml:space="preserve">the </w:t>
      </w:r>
      <w:r w:rsidR="002A7245" w:rsidRPr="00D50AE9">
        <w:rPr>
          <w:rFonts w:ascii="Arial" w:hAnsi="Arial" w:cs="Arial"/>
        </w:rPr>
        <w:t>church</w:t>
      </w:r>
      <w:r w:rsidR="006610AE" w:rsidRPr="00D50AE9">
        <w:rPr>
          <w:rFonts w:ascii="Arial" w:hAnsi="Arial" w:cs="Arial"/>
        </w:rPr>
        <w:t xml:space="preserve"> pr</w:t>
      </w:r>
      <w:r w:rsidR="00176C32" w:rsidRPr="00D50AE9">
        <w:rPr>
          <w:rFonts w:ascii="Arial" w:hAnsi="Arial" w:cs="Arial"/>
        </w:rPr>
        <w:t>emises, are not exposed to any h</w:t>
      </w:r>
      <w:r w:rsidR="006610AE" w:rsidRPr="00D50AE9">
        <w:rPr>
          <w:rFonts w:ascii="Arial" w:hAnsi="Arial" w:cs="Arial"/>
        </w:rPr>
        <w:t xml:space="preserve">ealth and </w:t>
      </w:r>
      <w:r w:rsidR="00176C32" w:rsidRPr="00D50AE9">
        <w:rPr>
          <w:rFonts w:ascii="Arial" w:hAnsi="Arial" w:cs="Arial"/>
        </w:rPr>
        <w:t>s</w:t>
      </w:r>
      <w:r w:rsidR="006610AE" w:rsidRPr="00D50AE9">
        <w:rPr>
          <w:rFonts w:ascii="Arial" w:hAnsi="Arial" w:cs="Arial"/>
        </w:rPr>
        <w:t xml:space="preserve">afety risks </w:t>
      </w:r>
      <w:r w:rsidR="005C344B" w:rsidRPr="00D50AE9">
        <w:rPr>
          <w:rFonts w:ascii="Arial" w:hAnsi="Arial" w:cs="Arial"/>
        </w:rPr>
        <w:t>during</w:t>
      </w:r>
      <w:r w:rsidR="006610AE" w:rsidRPr="00D50AE9">
        <w:rPr>
          <w:rFonts w:ascii="Arial" w:hAnsi="Arial" w:cs="Arial"/>
        </w:rPr>
        <w:t xml:space="preserve"> their business</w:t>
      </w:r>
      <w:r w:rsidRPr="00D50AE9">
        <w:rPr>
          <w:rFonts w:ascii="Arial" w:hAnsi="Arial" w:cs="Arial"/>
        </w:rPr>
        <w:t>;</w:t>
      </w:r>
    </w:p>
    <w:p w:rsidR="006610AE" w:rsidRPr="00D50AE9" w:rsidRDefault="000E7BD3" w:rsidP="00905D2D">
      <w:pPr>
        <w:pStyle w:val="ListParagraph"/>
        <w:numPr>
          <w:ilvl w:val="0"/>
          <w:numId w:val="2"/>
        </w:numPr>
        <w:ind w:left="284" w:hanging="284"/>
        <w:rPr>
          <w:rFonts w:ascii="Arial" w:hAnsi="Arial" w:cs="Arial"/>
        </w:rPr>
      </w:pPr>
      <w:r w:rsidRPr="00D50AE9">
        <w:rPr>
          <w:rFonts w:ascii="Arial" w:hAnsi="Arial" w:cs="Arial"/>
        </w:rPr>
        <w:t xml:space="preserve">no work is carried out by the </w:t>
      </w:r>
      <w:r w:rsidR="002A7245" w:rsidRPr="00D50AE9">
        <w:rPr>
          <w:rFonts w:ascii="Arial" w:hAnsi="Arial" w:cs="Arial"/>
        </w:rPr>
        <w:t>church</w:t>
      </w:r>
      <w:r w:rsidR="006610AE" w:rsidRPr="00D50AE9">
        <w:rPr>
          <w:rFonts w:ascii="Arial" w:hAnsi="Arial" w:cs="Arial"/>
        </w:rPr>
        <w:t xml:space="preserve"> or contractors that is l</w:t>
      </w:r>
      <w:r w:rsidR="002A7245" w:rsidRPr="00D50AE9">
        <w:rPr>
          <w:rFonts w:ascii="Arial" w:hAnsi="Arial" w:cs="Arial"/>
        </w:rPr>
        <w:t xml:space="preserve">iable to expose </w:t>
      </w:r>
      <w:r w:rsidR="00013081">
        <w:rPr>
          <w:rFonts w:ascii="Arial" w:hAnsi="Arial" w:cs="Arial"/>
        </w:rPr>
        <w:t>staff, volunteers</w:t>
      </w:r>
      <w:r w:rsidR="002A7245" w:rsidRPr="00D50AE9">
        <w:rPr>
          <w:rFonts w:ascii="Arial" w:hAnsi="Arial" w:cs="Arial"/>
        </w:rPr>
        <w:t xml:space="preserve"> </w:t>
      </w:r>
      <w:r w:rsidR="006610AE" w:rsidRPr="00D50AE9">
        <w:rPr>
          <w:rFonts w:ascii="Arial" w:hAnsi="Arial" w:cs="Arial"/>
        </w:rPr>
        <w:t>or members of the public to hazards to health</w:t>
      </w:r>
      <w:r w:rsidR="00176C32" w:rsidRPr="00D50AE9">
        <w:rPr>
          <w:rFonts w:ascii="Arial" w:hAnsi="Arial" w:cs="Arial"/>
        </w:rPr>
        <w:t>,</w:t>
      </w:r>
      <w:r w:rsidR="006610AE" w:rsidRPr="00D50AE9">
        <w:rPr>
          <w:rFonts w:ascii="Arial" w:hAnsi="Arial" w:cs="Arial"/>
        </w:rPr>
        <w:t xml:space="preserve"> unless suitable and sufficient assessments of the risk are made and necessary measures to prevent or control the risk have been introduced</w:t>
      </w:r>
      <w:r w:rsidR="00CA3CCF" w:rsidRPr="00D50AE9">
        <w:rPr>
          <w:rFonts w:ascii="Arial" w:hAnsi="Arial" w:cs="Arial"/>
        </w:rPr>
        <w:t>;</w:t>
      </w:r>
    </w:p>
    <w:p w:rsidR="006610AE" w:rsidRPr="00D50AE9" w:rsidRDefault="00CA3CCF" w:rsidP="00905D2D">
      <w:pPr>
        <w:pStyle w:val="ListParagraph"/>
        <w:numPr>
          <w:ilvl w:val="0"/>
          <w:numId w:val="2"/>
        </w:numPr>
        <w:ind w:left="284" w:hanging="284"/>
        <w:rPr>
          <w:rFonts w:ascii="Arial" w:hAnsi="Arial" w:cs="Arial"/>
        </w:rPr>
      </w:pPr>
      <w:r w:rsidRPr="00D50AE9">
        <w:rPr>
          <w:rFonts w:ascii="Arial" w:hAnsi="Arial" w:cs="Arial"/>
        </w:rPr>
        <w:t>a</w:t>
      </w:r>
      <w:r w:rsidR="006610AE" w:rsidRPr="00D50AE9">
        <w:rPr>
          <w:rFonts w:ascii="Arial" w:hAnsi="Arial" w:cs="Arial"/>
        </w:rPr>
        <w:t xml:space="preserve">ll contractors </w:t>
      </w:r>
      <w:r w:rsidR="005C344B" w:rsidRPr="00D50AE9">
        <w:rPr>
          <w:rFonts w:ascii="Arial" w:hAnsi="Arial" w:cs="Arial"/>
        </w:rPr>
        <w:t>can</w:t>
      </w:r>
      <w:r w:rsidR="006610AE" w:rsidRPr="00D50AE9">
        <w:rPr>
          <w:rFonts w:ascii="Arial" w:hAnsi="Arial" w:cs="Arial"/>
        </w:rPr>
        <w:t xml:space="preserve"> demonstrate that they have suitable risk assessments and ar</w:t>
      </w:r>
      <w:r w:rsidR="00176C32" w:rsidRPr="00D50AE9">
        <w:rPr>
          <w:rFonts w:ascii="Arial" w:hAnsi="Arial" w:cs="Arial"/>
        </w:rPr>
        <w:t>rangements for securing proper health and s</w:t>
      </w:r>
      <w:r w:rsidR="006610AE" w:rsidRPr="00D50AE9">
        <w:rPr>
          <w:rFonts w:ascii="Arial" w:hAnsi="Arial" w:cs="Arial"/>
        </w:rPr>
        <w:t>afety, including, where necessary, a written statement of policy.</w:t>
      </w:r>
    </w:p>
    <w:p w:rsidR="006610AE" w:rsidRPr="00D50AE9" w:rsidRDefault="006610AE" w:rsidP="00D50AE9">
      <w:pPr>
        <w:rPr>
          <w:rFonts w:ascii="Arial" w:hAnsi="Arial" w:cs="Arial"/>
          <w:sz w:val="22"/>
          <w:szCs w:val="22"/>
        </w:rPr>
      </w:pPr>
    </w:p>
    <w:p w:rsidR="006610AE" w:rsidRPr="00D50AE9" w:rsidRDefault="002A7245" w:rsidP="00D50AE9">
      <w:pPr>
        <w:rPr>
          <w:rFonts w:ascii="Arial" w:hAnsi="Arial" w:cs="Arial"/>
          <w:sz w:val="22"/>
          <w:szCs w:val="22"/>
        </w:rPr>
      </w:pPr>
      <w:r w:rsidRPr="00D50AE9">
        <w:rPr>
          <w:rFonts w:ascii="Arial" w:hAnsi="Arial" w:cs="Arial"/>
          <w:b/>
          <w:color w:val="FF0000"/>
          <w:sz w:val="22"/>
          <w:szCs w:val="22"/>
        </w:rPr>
        <w:t>XXXXXX Church’s</w:t>
      </w:r>
      <w:r w:rsidRPr="00D50AE9">
        <w:rPr>
          <w:rFonts w:ascii="Arial" w:hAnsi="Arial" w:cs="Arial"/>
          <w:color w:val="FF0000"/>
          <w:sz w:val="22"/>
          <w:szCs w:val="22"/>
        </w:rPr>
        <w:t xml:space="preserve"> </w:t>
      </w:r>
      <w:r w:rsidR="006610AE" w:rsidRPr="00D50AE9">
        <w:rPr>
          <w:rFonts w:ascii="Arial" w:hAnsi="Arial" w:cs="Arial"/>
          <w:sz w:val="22"/>
          <w:szCs w:val="22"/>
        </w:rPr>
        <w:t>objectives are to:</w:t>
      </w:r>
    </w:p>
    <w:p w:rsidR="006610AE" w:rsidRPr="00D50AE9" w:rsidRDefault="006610AE" w:rsidP="00D50AE9">
      <w:pPr>
        <w:rPr>
          <w:rFonts w:ascii="Arial" w:hAnsi="Arial" w:cs="Arial"/>
          <w:sz w:val="22"/>
          <w:szCs w:val="22"/>
          <w:highlight w:val="yellow"/>
        </w:rPr>
      </w:pPr>
    </w:p>
    <w:p w:rsidR="006610AE" w:rsidRPr="006E245E" w:rsidRDefault="00176C32" w:rsidP="00905D2D">
      <w:pPr>
        <w:pStyle w:val="ListParagraph"/>
        <w:numPr>
          <w:ilvl w:val="0"/>
          <w:numId w:val="3"/>
        </w:numPr>
        <w:ind w:left="284" w:hanging="284"/>
        <w:rPr>
          <w:rFonts w:ascii="Arial" w:hAnsi="Arial" w:cs="Arial"/>
        </w:rPr>
      </w:pPr>
      <w:r w:rsidRPr="006E245E">
        <w:rPr>
          <w:rFonts w:ascii="Arial" w:hAnsi="Arial" w:cs="Arial"/>
        </w:rPr>
        <w:t>p</w:t>
      </w:r>
      <w:r w:rsidR="006610AE" w:rsidRPr="006E245E">
        <w:rPr>
          <w:rFonts w:ascii="Arial" w:hAnsi="Arial" w:cs="Arial"/>
        </w:rPr>
        <w:t xml:space="preserve">rovide conditions and systems of work for all </w:t>
      </w:r>
      <w:r w:rsidR="00013081">
        <w:rPr>
          <w:rFonts w:ascii="Arial" w:hAnsi="Arial" w:cs="Arial"/>
        </w:rPr>
        <w:t>staff and volunteers</w:t>
      </w:r>
      <w:r w:rsidR="006610AE" w:rsidRPr="006E245E">
        <w:rPr>
          <w:rFonts w:ascii="Arial" w:hAnsi="Arial" w:cs="Arial"/>
        </w:rPr>
        <w:t xml:space="preserve"> which prevent any danger to health. This requires that risk assessments </w:t>
      </w:r>
      <w:r w:rsidRPr="006E245E">
        <w:rPr>
          <w:rFonts w:ascii="Arial" w:hAnsi="Arial" w:cs="Arial"/>
        </w:rPr>
        <w:t>are</w:t>
      </w:r>
      <w:r w:rsidR="006610AE" w:rsidRPr="006E245E">
        <w:rPr>
          <w:rFonts w:ascii="Arial" w:hAnsi="Arial" w:cs="Arial"/>
        </w:rPr>
        <w:t xml:space="preserve"> carried out as appropriate to enable hazards and risks to be identified </w:t>
      </w:r>
      <w:r w:rsidRPr="006E245E">
        <w:rPr>
          <w:rFonts w:ascii="Arial" w:hAnsi="Arial" w:cs="Arial"/>
        </w:rPr>
        <w:t xml:space="preserve">and </w:t>
      </w:r>
      <w:r w:rsidR="006610AE" w:rsidRPr="006E245E">
        <w:rPr>
          <w:rFonts w:ascii="Arial" w:hAnsi="Arial" w:cs="Arial"/>
        </w:rPr>
        <w:t>to enable the standards of safety to be adapted and enforced;</w:t>
      </w:r>
    </w:p>
    <w:p w:rsidR="006610AE" w:rsidRPr="006E245E" w:rsidRDefault="00176C32" w:rsidP="00905D2D">
      <w:pPr>
        <w:pStyle w:val="ListParagraph"/>
        <w:numPr>
          <w:ilvl w:val="0"/>
          <w:numId w:val="3"/>
        </w:numPr>
        <w:ind w:left="284" w:hanging="284"/>
        <w:rPr>
          <w:rFonts w:ascii="Arial" w:hAnsi="Arial" w:cs="Arial"/>
        </w:rPr>
      </w:pPr>
      <w:r w:rsidRPr="006E245E">
        <w:rPr>
          <w:rFonts w:ascii="Arial" w:hAnsi="Arial" w:cs="Arial"/>
        </w:rPr>
        <w:t>e</w:t>
      </w:r>
      <w:r w:rsidR="006610AE" w:rsidRPr="006E245E">
        <w:rPr>
          <w:rFonts w:ascii="Arial" w:hAnsi="Arial" w:cs="Arial"/>
        </w:rPr>
        <w:t>nsure that all plant and equipment is maintained properly and that none will be used knowingly when it presents any risks to the safety of the staff</w:t>
      </w:r>
      <w:r w:rsidR="00C41814">
        <w:rPr>
          <w:rFonts w:ascii="Arial" w:hAnsi="Arial" w:cs="Arial"/>
        </w:rPr>
        <w:t>, volunteers</w:t>
      </w:r>
      <w:r w:rsidR="006610AE" w:rsidRPr="006E245E">
        <w:rPr>
          <w:rFonts w:ascii="Arial" w:hAnsi="Arial" w:cs="Arial"/>
        </w:rPr>
        <w:t xml:space="preserve"> or the public;</w:t>
      </w:r>
    </w:p>
    <w:p w:rsidR="006610AE" w:rsidRPr="006E245E" w:rsidRDefault="00176C32" w:rsidP="00905D2D">
      <w:pPr>
        <w:pStyle w:val="ListParagraph"/>
        <w:numPr>
          <w:ilvl w:val="0"/>
          <w:numId w:val="3"/>
        </w:numPr>
        <w:ind w:left="284" w:hanging="284"/>
        <w:rPr>
          <w:rFonts w:ascii="Arial" w:hAnsi="Arial" w:cs="Arial"/>
        </w:rPr>
      </w:pPr>
      <w:r w:rsidRPr="006E245E">
        <w:rPr>
          <w:rFonts w:ascii="Arial" w:hAnsi="Arial" w:cs="Arial"/>
        </w:rPr>
        <w:t>p</w:t>
      </w:r>
      <w:r w:rsidR="006610AE" w:rsidRPr="006E245E">
        <w:rPr>
          <w:rFonts w:ascii="Arial" w:hAnsi="Arial" w:cs="Arial"/>
        </w:rPr>
        <w:t>rovide means of access and egress which are safe and without risks to health;</w:t>
      </w:r>
    </w:p>
    <w:p w:rsidR="006610AE" w:rsidRPr="006E245E" w:rsidRDefault="00176C32" w:rsidP="00905D2D">
      <w:pPr>
        <w:pStyle w:val="ListParagraph"/>
        <w:numPr>
          <w:ilvl w:val="0"/>
          <w:numId w:val="3"/>
        </w:numPr>
        <w:ind w:left="284" w:hanging="284"/>
        <w:rPr>
          <w:rFonts w:ascii="Arial" w:hAnsi="Arial" w:cs="Arial"/>
        </w:rPr>
      </w:pPr>
      <w:r w:rsidRPr="006E245E">
        <w:rPr>
          <w:rFonts w:ascii="Arial" w:hAnsi="Arial" w:cs="Arial"/>
        </w:rPr>
        <w:t>p</w:t>
      </w:r>
      <w:r w:rsidR="006610AE" w:rsidRPr="006E245E">
        <w:rPr>
          <w:rFonts w:ascii="Arial" w:hAnsi="Arial" w:cs="Arial"/>
        </w:rPr>
        <w:t>rovide comprehensive information, instruction, training and supervision, so far as is reasona</w:t>
      </w:r>
      <w:r w:rsidRPr="006E245E">
        <w:rPr>
          <w:rFonts w:ascii="Arial" w:hAnsi="Arial" w:cs="Arial"/>
        </w:rPr>
        <w:t>bly practicable, to ensure the h</w:t>
      </w:r>
      <w:r w:rsidR="006610AE" w:rsidRPr="006E245E">
        <w:rPr>
          <w:rFonts w:ascii="Arial" w:hAnsi="Arial" w:cs="Arial"/>
        </w:rPr>
        <w:t xml:space="preserve">ealth and </w:t>
      </w:r>
      <w:r w:rsidRPr="006E245E">
        <w:rPr>
          <w:rFonts w:ascii="Arial" w:hAnsi="Arial" w:cs="Arial"/>
        </w:rPr>
        <w:t>s</w:t>
      </w:r>
      <w:r w:rsidR="006610AE" w:rsidRPr="006E245E">
        <w:rPr>
          <w:rFonts w:ascii="Arial" w:hAnsi="Arial" w:cs="Arial"/>
        </w:rPr>
        <w:t xml:space="preserve">afety at work of all </w:t>
      </w:r>
      <w:r w:rsidR="00013081">
        <w:rPr>
          <w:rFonts w:ascii="Arial" w:hAnsi="Arial" w:cs="Arial"/>
        </w:rPr>
        <w:t>staff and volunteers</w:t>
      </w:r>
      <w:r w:rsidR="006610AE" w:rsidRPr="006E245E">
        <w:rPr>
          <w:rFonts w:ascii="Arial" w:hAnsi="Arial" w:cs="Arial"/>
        </w:rPr>
        <w:t>;</w:t>
      </w:r>
    </w:p>
    <w:p w:rsidR="006610AE" w:rsidRPr="006E245E" w:rsidRDefault="00176C32" w:rsidP="00905D2D">
      <w:pPr>
        <w:pStyle w:val="ListParagraph"/>
        <w:numPr>
          <w:ilvl w:val="0"/>
          <w:numId w:val="3"/>
        </w:numPr>
        <w:ind w:left="284" w:hanging="284"/>
        <w:rPr>
          <w:rFonts w:ascii="Arial" w:hAnsi="Arial" w:cs="Arial"/>
        </w:rPr>
      </w:pPr>
      <w:r w:rsidRPr="006E245E">
        <w:rPr>
          <w:rFonts w:ascii="Arial" w:hAnsi="Arial" w:cs="Arial"/>
        </w:rPr>
        <w:t>e</w:t>
      </w:r>
      <w:r w:rsidR="006610AE" w:rsidRPr="006E245E">
        <w:rPr>
          <w:rFonts w:ascii="Arial" w:hAnsi="Arial" w:cs="Arial"/>
        </w:rPr>
        <w:t xml:space="preserve">nsure that the health, safety and welfare of all </w:t>
      </w:r>
      <w:r w:rsidR="00013081">
        <w:rPr>
          <w:rFonts w:ascii="Arial" w:hAnsi="Arial" w:cs="Arial"/>
        </w:rPr>
        <w:t>staff, volunteers</w:t>
      </w:r>
      <w:r w:rsidR="006610AE" w:rsidRPr="006E245E">
        <w:rPr>
          <w:rFonts w:ascii="Arial" w:hAnsi="Arial" w:cs="Arial"/>
        </w:rPr>
        <w:t xml:space="preserve"> and members of the public are under continuous review;</w:t>
      </w:r>
    </w:p>
    <w:p w:rsidR="006610AE" w:rsidRPr="006E245E" w:rsidRDefault="00176C32" w:rsidP="00905D2D">
      <w:pPr>
        <w:pStyle w:val="ListParagraph"/>
        <w:numPr>
          <w:ilvl w:val="0"/>
          <w:numId w:val="3"/>
        </w:numPr>
        <w:ind w:left="284" w:hanging="284"/>
        <w:rPr>
          <w:rFonts w:ascii="Arial" w:hAnsi="Arial" w:cs="Arial"/>
        </w:rPr>
      </w:pPr>
      <w:r w:rsidRPr="006E245E">
        <w:rPr>
          <w:rFonts w:ascii="Arial" w:hAnsi="Arial" w:cs="Arial"/>
        </w:rPr>
        <w:t>e</w:t>
      </w:r>
      <w:r w:rsidR="006610AE" w:rsidRPr="006E245E">
        <w:rPr>
          <w:rFonts w:ascii="Arial" w:hAnsi="Arial" w:cs="Arial"/>
        </w:rPr>
        <w:t xml:space="preserve">nsure arrangements are made for the </w:t>
      </w:r>
      <w:r w:rsidRPr="006E245E">
        <w:rPr>
          <w:rFonts w:ascii="Arial" w:hAnsi="Arial" w:cs="Arial"/>
        </w:rPr>
        <w:t xml:space="preserve">safe </w:t>
      </w:r>
      <w:r w:rsidR="006610AE" w:rsidRPr="006E245E">
        <w:rPr>
          <w:rFonts w:ascii="Arial" w:hAnsi="Arial" w:cs="Arial"/>
        </w:rPr>
        <w:t>storage, handling and transport of articles and substances;</w:t>
      </w:r>
    </w:p>
    <w:p w:rsidR="006610AE" w:rsidRPr="006E245E" w:rsidRDefault="00176C32" w:rsidP="00905D2D">
      <w:pPr>
        <w:pStyle w:val="ListParagraph"/>
        <w:numPr>
          <w:ilvl w:val="0"/>
          <w:numId w:val="3"/>
        </w:numPr>
        <w:ind w:left="284" w:hanging="284"/>
        <w:rPr>
          <w:rFonts w:ascii="Arial" w:hAnsi="Arial" w:cs="Arial"/>
        </w:rPr>
      </w:pPr>
      <w:r w:rsidRPr="006E245E">
        <w:rPr>
          <w:rFonts w:ascii="Arial" w:hAnsi="Arial" w:cs="Arial"/>
        </w:rPr>
        <w:t>e</w:t>
      </w:r>
      <w:r w:rsidR="006610AE" w:rsidRPr="006E245E">
        <w:rPr>
          <w:rFonts w:ascii="Arial" w:hAnsi="Arial" w:cs="Arial"/>
        </w:rPr>
        <w:t xml:space="preserve">nsure that the </w:t>
      </w:r>
      <w:r w:rsidR="002A7245" w:rsidRPr="006E245E">
        <w:rPr>
          <w:rFonts w:ascii="Arial" w:hAnsi="Arial" w:cs="Arial"/>
        </w:rPr>
        <w:t>church</w:t>
      </w:r>
      <w:r w:rsidR="006610AE" w:rsidRPr="006E245E">
        <w:rPr>
          <w:rFonts w:ascii="Arial" w:hAnsi="Arial" w:cs="Arial"/>
        </w:rPr>
        <w:t xml:space="preserve"> will have</w:t>
      </w:r>
      <w:r w:rsidRPr="006E245E">
        <w:rPr>
          <w:rFonts w:ascii="Arial" w:hAnsi="Arial" w:cs="Arial"/>
        </w:rPr>
        <w:t>,</w:t>
      </w:r>
      <w:r w:rsidR="006610AE" w:rsidRPr="006E245E">
        <w:rPr>
          <w:rFonts w:ascii="Arial" w:hAnsi="Arial" w:cs="Arial"/>
        </w:rPr>
        <w:t xml:space="preserve"> and maintain</w:t>
      </w:r>
      <w:r w:rsidRPr="006E245E">
        <w:rPr>
          <w:rFonts w:ascii="Arial" w:hAnsi="Arial" w:cs="Arial"/>
        </w:rPr>
        <w:t>,</w:t>
      </w:r>
      <w:r w:rsidR="006610AE" w:rsidRPr="006E245E">
        <w:rPr>
          <w:rFonts w:ascii="Arial" w:hAnsi="Arial" w:cs="Arial"/>
        </w:rPr>
        <w:t xml:space="preserve"> up-to-date fire procedures and documentation and that all </w:t>
      </w:r>
      <w:r w:rsidR="00013081">
        <w:rPr>
          <w:rFonts w:ascii="Arial" w:hAnsi="Arial" w:cs="Arial"/>
        </w:rPr>
        <w:t>staff and volunteers</w:t>
      </w:r>
      <w:r w:rsidR="006610AE" w:rsidRPr="006E245E">
        <w:rPr>
          <w:rFonts w:ascii="Arial" w:hAnsi="Arial" w:cs="Arial"/>
        </w:rPr>
        <w:t xml:space="preserve"> are familiar with them;</w:t>
      </w:r>
    </w:p>
    <w:p w:rsidR="006610AE" w:rsidRPr="006E245E" w:rsidRDefault="00176C32" w:rsidP="00905D2D">
      <w:pPr>
        <w:pStyle w:val="ListParagraph"/>
        <w:numPr>
          <w:ilvl w:val="0"/>
          <w:numId w:val="3"/>
        </w:numPr>
        <w:ind w:left="284" w:hanging="284"/>
        <w:rPr>
          <w:rFonts w:ascii="Arial" w:hAnsi="Arial" w:cs="Arial"/>
        </w:rPr>
      </w:pPr>
      <w:r w:rsidRPr="006E245E">
        <w:rPr>
          <w:rFonts w:ascii="Arial" w:hAnsi="Arial" w:cs="Arial"/>
        </w:rPr>
        <w:t>d</w:t>
      </w:r>
      <w:r w:rsidR="006610AE" w:rsidRPr="006E245E">
        <w:rPr>
          <w:rFonts w:ascii="Arial" w:hAnsi="Arial" w:cs="Arial"/>
        </w:rPr>
        <w:t>evelop safety awarene</w:t>
      </w:r>
      <w:r w:rsidR="00AE6F40" w:rsidRPr="006E245E">
        <w:rPr>
          <w:rFonts w:ascii="Arial" w:hAnsi="Arial" w:cs="Arial"/>
        </w:rPr>
        <w:t xml:space="preserve">ss among all </w:t>
      </w:r>
      <w:r w:rsidR="00013081">
        <w:rPr>
          <w:rFonts w:ascii="Arial" w:hAnsi="Arial" w:cs="Arial"/>
        </w:rPr>
        <w:t>staff and volunteers</w:t>
      </w:r>
      <w:r w:rsidR="006610AE" w:rsidRPr="006E245E">
        <w:rPr>
          <w:rFonts w:ascii="Arial" w:hAnsi="Arial" w:cs="Arial"/>
        </w:rPr>
        <w:t xml:space="preserve"> and to promote</w:t>
      </w:r>
      <w:r w:rsidRPr="006E245E">
        <w:rPr>
          <w:rFonts w:ascii="Arial" w:hAnsi="Arial" w:cs="Arial"/>
        </w:rPr>
        <w:t xml:space="preserve"> individual responsibility for h</w:t>
      </w:r>
      <w:r w:rsidR="006610AE" w:rsidRPr="006E245E">
        <w:rPr>
          <w:rFonts w:ascii="Arial" w:hAnsi="Arial" w:cs="Arial"/>
        </w:rPr>
        <w:t xml:space="preserve">ealth and </w:t>
      </w:r>
      <w:r w:rsidRPr="006E245E">
        <w:rPr>
          <w:rFonts w:ascii="Arial" w:hAnsi="Arial" w:cs="Arial"/>
        </w:rPr>
        <w:t>s</w:t>
      </w:r>
      <w:r w:rsidR="006610AE" w:rsidRPr="006E245E">
        <w:rPr>
          <w:rFonts w:ascii="Arial" w:hAnsi="Arial" w:cs="Arial"/>
        </w:rPr>
        <w:t>afety at all levels.</w:t>
      </w:r>
    </w:p>
    <w:p w:rsidR="006610AE" w:rsidRPr="00D50AE9" w:rsidRDefault="006610AE" w:rsidP="00D50AE9">
      <w:pPr>
        <w:rPr>
          <w:rFonts w:ascii="Arial" w:hAnsi="Arial" w:cs="Arial"/>
          <w:sz w:val="22"/>
          <w:szCs w:val="22"/>
          <w:highlight w:val="yellow"/>
        </w:rPr>
      </w:pPr>
    </w:p>
    <w:p w:rsidR="00906E3B" w:rsidRPr="00D50AE9" w:rsidRDefault="00906E3B" w:rsidP="00D50AE9">
      <w:pPr>
        <w:rPr>
          <w:rFonts w:ascii="Arial" w:hAnsi="Arial" w:cs="Arial"/>
          <w:sz w:val="22"/>
          <w:szCs w:val="22"/>
          <w:highlight w:val="yellow"/>
        </w:rPr>
      </w:pPr>
    </w:p>
    <w:p w:rsidR="006610AE" w:rsidRPr="006E245E" w:rsidRDefault="00822A2B" w:rsidP="00D50AE9">
      <w:pPr>
        <w:rPr>
          <w:rFonts w:ascii="Arial" w:hAnsi="Arial" w:cs="Arial"/>
          <w:b/>
          <w:sz w:val="22"/>
          <w:szCs w:val="22"/>
        </w:rPr>
      </w:pPr>
      <w:r w:rsidRPr="00D50AE9">
        <w:rPr>
          <w:rFonts w:ascii="Arial" w:hAnsi="Arial" w:cs="Arial"/>
          <w:sz w:val="22"/>
          <w:szCs w:val="22"/>
        </w:rPr>
        <w:br w:type="page"/>
      </w:r>
      <w:r w:rsidR="006610AE" w:rsidRPr="006E245E">
        <w:rPr>
          <w:rFonts w:ascii="Arial" w:hAnsi="Arial" w:cs="Arial"/>
          <w:b/>
          <w:sz w:val="22"/>
          <w:szCs w:val="22"/>
        </w:rPr>
        <w:t>Responsibilities</w:t>
      </w:r>
    </w:p>
    <w:p w:rsidR="006610AE" w:rsidRPr="00D50AE9" w:rsidRDefault="006610AE" w:rsidP="00D50AE9">
      <w:pPr>
        <w:rPr>
          <w:rFonts w:ascii="Arial" w:hAnsi="Arial" w:cs="Arial"/>
          <w:sz w:val="22"/>
          <w:szCs w:val="22"/>
          <w:highlight w:val="yellow"/>
        </w:rPr>
      </w:pPr>
    </w:p>
    <w:p w:rsidR="008E7A0D" w:rsidRPr="00D50AE9" w:rsidRDefault="006610AE" w:rsidP="00D50AE9">
      <w:pPr>
        <w:rPr>
          <w:rFonts w:ascii="Arial" w:hAnsi="Arial" w:cs="Arial"/>
          <w:sz w:val="22"/>
          <w:szCs w:val="22"/>
        </w:rPr>
      </w:pPr>
      <w:r w:rsidRPr="00D50AE9">
        <w:rPr>
          <w:rFonts w:ascii="Arial" w:hAnsi="Arial" w:cs="Arial"/>
          <w:sz w:val="22"/>
          <w:szCs w:val="22"/>
        </w:rPr>
        <w:t>This policy is largely dependent upon the total c</w:t>
      </w:r>
      <w:r w:rsidR="001721CE" w:rsidRPr="00D50AE9">
        <w:rPr>
          <w:rFonts w:ascii="Arial" w:hAnsi="Arial" w:cs="Arial"/>
          <w:sz w:val="22"/>
          <w:szCs w:val="22"/>
        </w:rPr>
        <w:t xml:space="preserve">o-operation of every person </w:t>
      </w:r>
      <w:r w:rsidR="004C5F6A" w:rsidRPr="00D50AE9">
        <w:rPr>
          <w:rFonts w:ascii="Arial" w:hAnsi="Arial" w:cs="Arial"/>
          <w:sz w:val="22"/>
          <w:szCs w:val="22"/>
        </w:rPr>
        <w:t xml:space="preserve">who works in the </w:t>
      </w:r>
      <w:r w:rsidR="009E387D" w:rsidRPr="00D50AE9">
        <w:rPr>
          <w:rFonts w:ascii="Arial" w:hAnsi="Arial" w:cs="Arial"/>
          <w:sz w:val="22"/>
          <w:szCs w:val="22"/>
        </w:rPr>
        <w:t>church</w:t>
      </w:r>
      <w:r w:rsidRPr="00D50AE9">
        <w:rPr>
          <w:rFonts w:ascii="Arial" w:hAnsi="Arial" w:cs="Arial"/>
          <w:sz w:val="22"/>
          <w:szCs w:val="22"/>
        </w:rPr>
        <w:t xml:space="preserve">. </w:t>
      </w:r>
      <w:r w:rsidR="009E387D" w:rsidRPr="006E245E">
        <w:rPr>
          <w:rFonts w:ascii="Arial" w:hAnsi="Arial" w:cs="Arial"/>
          <w:b/>
          <w:color w:val="FF0000"/>
          <w:sz w:val="22"/>
          <w:szCs w:val="22"/>
        </w:rPr>
        <w:t>XXXXXX Church</w:t>
      </w:r>
      <w:r w:rsidR="009E387D" w:rsidRPr="006E245E">
        <w:rPr>
          <w:rFonts w:ascii="Arial" w:hAnsi="Arial" w:cs="Arial"/>
          <w:color w:val="FF0000"/>
          <w:sz w:val="22"/>
          <w:szCs w:val="22"/>
        </w:rPr>
        <w:t xml:space="preserve"> </w:t>
      </w:r>
      <w:r w:rsidR="001721CE" w:rsidRPr="00D50AE9">
        <w:rPr>
          <w:rFonts w:ascii="Arial" w:hAnsi="Arial" w:cs="Arial"/>
          <w:sz w:val="22"/>
          <w:szCs w:val="22"/>
        </w:rPr>
        <w:t xml:space="preserve">expects all </w:t>
      </w:r>
      <w:r w:rsidR="00013081">
        <w:rPr>
          <w:rFonts w:ascii="Arial" w:hAnsi="Arial" w:cs="Arial"/>
          <w:sz w:val="22"/>
          <w:szCs w:val="22"/>
        </w:rPr>
        <w:t>staff and volunteers</w:t>
      </w:r>
      <w:r w:rsidR="00AE6F40" w:rsidRPr="00D50AE9">
        <w:rPr>
          <w:rFonts w:ascii="Arial" w:hAnsi="Arial" w:cs="Arial"/>
          <w:sz w:val="22"/>
          <w:szCs w:val="22"/>
        </w:rPr>
        <w:t xml:space="preserve"> to co-operate in ensuring the health and sa</w:t>
      </w:r>
      <w:r w:rsidR="001721CE" w:rsidRPr="00D50AE9">
        <w:rPr>
          <w:rFonts w:ascii="Arial" w:hAnsi="Arial" w:cs="Arial"/>
          <w:sz w:val="22"/>
          <w:szCs w:val="22"/>
        </w:rPr>
        <w:t>fety of all staff</w:t>
      </w:r>
      <w:r w:rsidR="00F15539">
        <w:rPr>
          <w:rFonts w:ascii="Arial" w:hAnsi="Arial" w:cs="Arial"/>
          <w:sz w:val="22"/>
          <w:szCs w:val="22"/>
        </w:rPr>
        <w:t xml:space="preserve">, </w:t>
      </w:r>
      <w:r w:rsidR="00F15539">
        <w:rPr>
          <w:rFonts w:ascii="Arial" w:hAnsi="Arial" w:cs="Arial"/>
          <w:sz w:val="22"/>
        </w:rPr>
        <w:t>volunteers</w:t>
      </w:r>
      <w:r w:rsidR="001721CE" w:rsidRPr="00D50AE9">
        <w:rPr>
          <w:rFonts w:ascii="Arial" w:hAnsi="Arial" w:cs="Arial"/>
          <w:sz w:val="22"/>
          <w:szCs w:val="22"/>
        </w:rPr>
        <w:t xml:space="preserve"> and </w:t>
      </w:r>
      <w:r w:rsidR="00AE6F40" w:rsidRPr="00D50AE9">
        <w:rPr>
          <w:rFonts w:ascii="Arial" w:hAnsi="Arial" w:cs="Arial"/>
          <w:sz w:val="22"/>
          <w:szCs w:val="22"/>
        </w:rPr>
        <w:t>visitors.</w:t>
      </w:r>
    </w:p>
    <w:p w:rsidR="008E7A0D" w:rsidRPr="00D50AE9" w:rsidRDefault="008E7A0D" w:rsidP="00D50AE9">
      <w:pPr>
        <w:rPr>
          <w:rFonts w:ascii="Arial" w:hAnsi="Arial" w:cs="Arial"/>
          <w:sz w:val="22"/>
          <w:szCs w:val="22"/>
          <w:highlight w:val="yellow"/>
        </w:rPr>
      </w:pPr>
    </w:p>
    <w:p w:rsidR="006610AE" w:rsidRPr="00D50AE9" w:rsidRDefault="006610AE" w:rsidP="00D50AE9">
      <w:pPr>
        <w:rPr>
          <w:rFonts w:ascii="Arial" w:hAnsi="Arial" w:cs="Arial"/>
          <w:sz w:val="22"/>
          <w:szCs w:val="22"/>
        </w:rPr>
      </w:pPr>
      <w:r w:rsidRPr="00D50AE9">
        <w:rPr>
          <w:rFonts w:ascii="Arial" w:hAnsi="Arial" w:cs="Arial"/>
          <w:sz w:val="22"/>
          <w:szCs w:val="22"/>
        </w:rPr>
        <w:t xml:space="preserve">The </w:t>
      </w:r>
      <w:r w:rsidR="008556B7" w:rsidRPr="00D50AE9">
        <w:rPr>
          <w:rFonts w:ascii="Arial" w:hAnsi="Arial" w:cs="Arial"/>
          <w:sz w:val="22"/>
          <w:szCs w:val="22"/>
        </w:rPr>
        <w:t xml:space="preserve">Church </w:t>
      </w:r>
      <w:r w:rsidR="00822C1B" w:rsidRPr="00D50AE9">
        <w:rPr>
          <w:rFonts w:ascii="Arial" w:hAnsi="Arial" w:cs="Arial"/>
          <w:sz w:val="22"/>
          <w:szCs w:val="22"/>
        </w:rPr>
        <w:t>Elders</w:t>
      </w:r>
      <w:r w:rsidR="004C5F6A" w:rsidRPr="00D50AE9">
        <w:rPr>
          <w:rFonts w:ascii="Arial" w:hAnsi="Arial" w:cs="Arial"/>
          <w:sz w:val="22"/>
          <w:szCs w:val="22"/>
        </w:rPr>
        <w:t xml:space="preserve"> </w:t>
      </w:r>
      <w:r w:rsidRPr="00D50AE9">
        <w:rPr>
          <w:rFonts w:ascii="Arial" w:hAnsi="Arial" w:cs="Arial"/>
          <w:sz w:val="22"/>
          <w:szCs w:val="22"/>
        </w:rPr>
        <w:t>ha</w:t>
      </w:r>
      <w:r w:rsidR="00822C1B" w:rsidRPr="00D50AE9">
        <w:rPr>
          <w:rFonts w:ascii="Arial" w:hAnsi="Arial" w:cs="Arial"/>
          <w:sz w:val="22"/>
          <w:szCs w:val="22"/>
        </w:rPr>
        <w:t>ve</w:t>
      </w:r>
      <w:r w:rsidRPr="00D50AE9">
        <w:rPr>
          <w:rFonts w:ascii="Arial" w:hAnsi="Arial" w:cs="Arial"/>
          <w:sz w:val="22"/>
          <w:szCs w:val="22"/>
        </w:rPr>
        <w:t xml:space="preserve"> the overall </w:t>
      </w:r>
      <w:r w:rsidR="006318B7" w:rsidRPr="00D50AE9">
        <w:rPr>
          <w:rFonts w:ascii="Arial" w:hAnsi="Arial" w:cs="Arial"/>
          <w:sz w:val="22"/>
          <w:szCs w:val="22"/>
        </w:rPr>
        <w:t>r</w:t>
      </w:r>
      <w:r w:rsidR="004C5F6A" w:rsidRPr="00D50AE9">
        <w:rPr>
          <w:rFonts w:ascii="Arial" w:hAnsi="Arial" w:cs="Arial"/>
          <w:sz w:val="22"/>
          <w:szCs w:val="22"/>
        </w:rPr>
        <w:t>esponsibility for</w:t>
      </w:r>
      <w:r w:rsidRPr="00D50AE9">
        <w:rPr>
          <w:rFonts w:ascii="Arial" w:hAnsi="Arial" w:cs="Arial"/>
          <w:sz w:val="22"/>
          <w:szCs w:val="22"/>
        </w:rPr>
        <w:t>:</w:t>
      </w:r>
    </w:p>
    <w:p w:rsidR="006610AE" w:rsidRPr="00D50AE9" w:rsidRDefault="006610AE" w:rsidP="00D50AE9">
      <w:pPr>
        <w:rPr>
          <w:rFonts w:ascii="Arial" w:hAnsi="Arial" w:cs="Arial"/>
          <w:sz w:val="22"/>
          <w:szCs w:val="22"/>
        </w:rPr>
      </w:pPr>
      <w:r w:rsidRPr="00D50AE9">
        <w:rPr>
          <w:rFonts w:ascii="Arial" w:hAnsi="Arial" w:cs="Arial"/>
          <w:sz w:val="22"/>
          <w:szCs w:val="22"/>
        </w:rPr>
        <w:tab/>
      </w:r>
    </w:p>
    <w:p w:rsidR="0074200C" w:rsidRPr="006E245E" w:rsidRDefault="00312D06" w:rsidP="00905D2D">
      <w:pPr>
        <w:pStyle w:val="ListParagraph"/>
        <w:numPr>
          <w:ilvl w:val="0"/>
          <w:numId w:val="4"/>
        </w:numPr>
        <w:ind w:left="284" w:hanging="284"/>
        <w:rPr>
          <w:rFonts w:ascii="Arial" w:hAnsi="Arial" w:cs="Arial"/>
        </w:rPr>
      </w:pPr>
      <w:r w:rsidRPr="006E245E">
        <w:rPr>
          <w:rFonts w:ascii="Arial" w:hAnsi="Arial" w:cs="Arial"/>
        </w:rPr>
        <w:t>e</w:t>
      </w:r>
      <w:r w:rsidR="0074200C" w:rsidRPr="006E245E">
        <w:rPr>
          <w:rFonts w:ascii="Arial" w:hAnsi="Arial" w:cs="Arial"/>
        </w:rPr>
        <w:t>nsuring the implementation</w:t>
      </w:r>
      <w:r w:rsidR="004E7622" w:rsidRPr="006E245E">
        <w:rPr>
          <w:rFonts w:ascii="Arial" w:hAnsi="Arial" w:cs="Arial"/>
        </w:rPr>
        <w:t xml:space="preserve"> of</w:t>
      </w:r>
      <w:r w:rsidR="0074200C" w:rsidRPr="006E245E">
        <w:rPr>
          <w:rFonts w:ascii="Arial" w:hAnsi="Arial" w:cs="Arial"/>
        </w:rPr>
        <w:t xml:space="preserve"> </w:t>
      </w:r>
      <w:r w:rsidR="004E7622" w:rsidRPr="006E245E">
        <w:rPr>
          <w:rFonts w:ascii="Arial" w:hAnsi="Arial" w:cs="Arial"/>
        </w:rPr>
        <w:t>and implementing</w:t>
      </w:r>
      <w:r w:rsidR="0074200C" w:rsidRPr="006E245E">
        <w:rPr>
          <w:rFonts w:ascii="Arial" w:hAnsi="Arial" w:cs="Arial"/>
        </w:rPr>
        <w:t xml:space="preserve"> </w:t>
      </w:r>
      <w:r w:rsidR="00945849" w:rsidRPr="006E245E">
        <w:rPr>
          <w:rFonts w:ascii="Arial" w:hAnsi="Arial" w:cs="Arial"/>
        </w:rPr>
        <w:t xml:space="preserve">the </w:t>
      </w:r>
      <w:r w:rsidR="00822C1B" w:rsidRPr="006E245E">
        <w:rPr>
          <w:rFonts w:ascii="Arial" w:hAnsi="Arial" w:cs="Arial"/>
        </w:rPr>
        <w:t>church</w:t>
      </w:r>
      <w:r w:rsidR="006E245E">
        <w:rPr>
          <w:rFonts w:ascii="Arial" w:hAnsi="Arial" w:cs="Arial"/>
        </w:rPr>
        <w:t>’s Health and Safety Policy</w:t>
      </w:r>
      <w:r w:rsidR="004C5F6A" w:rsidRPr="006E245E">
        <w:rPr>
          <w:rFonts w:ascii="Arial" w:hAnsi="Arial" w:cs="Arial"/>
        </w:rPr>
        <w:t>;</w:t>
      </w:r>
    </w:p>
    <w:p w:rsidR="006610AE" w:rsidRPr="006E245E" w:rsidRDefault="006610AE" w:rsidP="00905D2D">
      <w:pPr>
        <w:pStyle w:val="ListParagraph"/>
        <w:numPr>
          <w:ilvl w:val="0"/>
          <w:numId w:val="4"/>
        </w:numPr>
        <w:ind w:left="284" w:hanging="284"/>
        <w:rPr>
          <w:rFonts w:ascii="Arial" w:hAnsi="Arial" w:cs="Arial"/>
        </w:rPr>
      </w:pPr>
      <w:r w:rsidRPr="006E245E">
        <w:rPr>
          <w:rFonts w:ascii="Arial" w:hAnsi="Arial" w:cs="Arial"/>
        </w:rPr>
        <w:t xml:space="preserve">establishing, maintaining, monitoring and reviewing the </w:t>
      </w:r>
      <w:r w:rsidR="00822C1B" w:rsidRPr="006E245E">
        <w:rPr>
          <w:rFonts w:ascii="Arial" w:hAnsi="Arial" w:cs="Arial"/>
        </w:rPr>
        <w:t>church’s</w:t>
      </w:r>
      <w:r w:rsidR="00494EF6" w:rsidRPr="006E245E">
        <w:rPr>
          <w:rFonts w:ascii="Arial" w:hAnsi="Arial" w:cs="Arial"/>
        </w:rPr>
        <w:t xml:space="preserve"> Health and Safety P</w:t>
      </w:r>
      <w:r w:rsidRPr="006E245E">
        <w:rPr>
          <w:rFonts w:ascii="Arial" w:hAnsi="Arial" w:cs="Arial"/>
        </w:rPr>
        <w:t>oli</w:t>
      </w:r>
      <w:r w:rsidR="0074200C" w:rsidRPr="006E245E">
        <w:rPr>
          <w:rFonts w:ascii="Arial" w:hAnsi="Arial" w:cs="Arial"/>
        </w:rPr>
        <w:t xml:space="preserve">cy </w:t>
      </w:r>
      <w:r w:rsidR="005C344B" w:rsidRPr="006E245E">
        <w:rPr>
          <w:rFonts w:ascii="Arial" w:hAnsi="Arial" w:cs="Arial"/>
        </w:rPr>
        <w:t>to</w:t>
      </w:r>
      <w:r w:rsidR="0074200C" w:rsidRPr="006E245E">
        <w:rPr>
          <w:rFonts w:ascii="Arial" w:hAnsi="Arial" w:cs="Arial"/>
        </w:rPr>
        <w:t xml:space="preserve"> meet the health and</w:t>
      </w:r>
      <w:r w:rsidRPr="006E245E">
        <w:rPr>
          <w:rFonts w:ascii="Arial" w:hAnsi="Arial" w:cs="Arial"/>
        </w:rPr>
        <w:t xml:space="preserve"> safety requirements in the policy;</w:t>
      </w:r>
    </w:p>
    <w:p w:rsidR="006610AE" w:rsidRPr="006E245E" w:rsidRDefault="006610AE" w:rsidP="00905D2D">
      <w:pPr>
        <w:pStyle w:val="ListParagraph"/>
        <w:numPr>
          <w:ilvl w:val="0"/>
          <w:numId w:val="4"/>
        </w:numPr>
        <w:ind w:left="284" w:hanging="284"/>
        <w:rPr>
          <w:rFonts w:ascii="Arial" w:hAnsi="Arial" w:cs="Arial"/>
        </w:rPr>
      </w:pPr>
      <w:r w:rsidRPr="006E245E">
        <w:rPr>
          <w:rFonts w:ascii="Arial" w:hAnsi="Arial" w:cs="Arial"/>
        </w:rPr>
        <w:t>agreeing and maintaining any necessary health, safety and security contracts with contractors;</w:t>
      </w:r>
    </w:p>
    <w:p w:rsidR="006610AE" w:rsidRPr="006E245E" w:rsidRDefault="006610AE" w:rsidP="00905D2D">
      <w:pPr>
        <w:pStyle w:val="ListParagraph"/>
        <w:numPr>
          <w:ilvl w:val="0"/>
          <w:numId w:val="4"/>
        </w:numPr>
        <w:ind w:left="284" w:hanging="284"/>
        <w:rPr>
          <w:rFonts w:ascii="Arial" w:hAnsi="Arial" w:cs="Arial"/>
        </w:rPr>
      </w:pPr>
      <w:r w:rsidRPr="006E245E">
        <w:rPr>
          <w:rFonts w:ascii="Arial" w:hAnsi="Arial" w:cs="Arial"/>
        </w:rPr>
        <w:t>appointing a</w:t>
      </w:r>
      <w:r w:rsidR="004E7622" w:rsidRPr="006E245E">
        <w:rPr>
          <w:rFonts w:ascii="Arial" w:hAnsi="Arial" w:cs="Arial"/>
        </w:rPr>
        <w:t>n Elder</w:t>
      </w:r>
      <w:r w:rsidRPr="006E245E">
        <w:rPr>
          <w:rFonts w:ascii="Arial" w:hAnsi="Arial" w:cs="Arial"/>
        </w:rPr>
        <w:t xml:space="preserve"> to be responsible for liaison on </w:t>
      </w:r>
      <w:r w:rsidR="004C5F6A" w:rsidRPr="006E245E">
        <w:rPr>
          <w:rFonts w:ascii="Arial" w:hAnsi="Arial" w:cs="Arial"/>
        </w:rPr>
        <w:t>h</w:t>
      </w:r>
      <w:r w:rsidRPr="006E245E">
        <w:rPr>
          <w:rFonts w:ascii="Arial" w:hAnsi="Arial" w:cs="Arial"/>
        </w:rPr>
        <w:t xml:space="preserve">ealth and </w:t>
      </w:r>
      <w:r w:rsidR="004C5F6A" w:rsidRPr="006E245E">
        <w:rPr>
          <w:rFonts w:ascii="Arial" w:hAnsi="Arial" w:cs="Arial"/>
        </w:rPr>
        <w:t>s</w:t>
      </w:r>
      <w:r w:rsidRPr="006E245E">
        <w:rPr>
          <w:rFonts w:ascii="Arial" w:hAnsi="Arial" w:cs="Arial"/>
        </w:rPr>
        <w:t xml:space="preserve">afety issues with the </w:t>
      </w:r>
      <w:r w:rsidR="004C5F6A" w:rsidRPr="006E245E">
        <w:rPr>
          <w:rFonts w:ascii="Arial" w:hAnsi="Arial" w:cs="Arial"/>
        </w:rPr>
        <w:t>s</w:t>
      </w:r>
      <w:r w:rsidRPr="006E245E">
        <w:rPr>
          <w:rFonts w:ascii="Arial" w:hAnsi="Arial" w:cs="Arial"/>
        </w:rPr>
        <w:t>taff;</w:t>
      </w:r>
    </w:p>
    <w:p w:rsidR="006610AE" w:rsidRPr="006E245E" w:rsidRDefault="006610AE" w:rsidP="00905D2D">
      <w:pPr>
        <w:pStyle w:val="ListParagraph"/>
        <w:numPr>
          <w:ilvl w:val="0"/>
          <w:numId w:val="4"/>
        </w:numPr>
        <w:ind w:left="284" w:hanging="284"/>
        <w:rPr>
          <w:rFonts w:ascii="Arial" w:hAnsi="Arial" w:cs="Arial"/>
        </w:rPr>
      </w:pPr>
      <w:r w:rsidRPr="006E245E">
        <w:rPr>
          <w:rFonts w:ascii="Arial" w:hAnsi="Arial" w:cs="Arial"/>
        </w:rPr>
        <w:t>ensuring that there is a system for appropriate risk assessments to be carried out, recorded and regularly reviewed;</w:t>
      </w:r>
    </w:p>
    <w:p w:rsidR="006610AE" w:rsidRPr="006E245E" w:rsidRDefault="00D4640E" w:rsidP="00905D2D">
      <w:pPr>
        <w:pStyle w:val="ListParagraph"/>
        <w:numPr>
          <w:ilvl w:val="0"/>
          <w:numId w:val="4"/>
        </w:numPr>
        <w:ind w:left="284" w:hanging="284"/>
        <w:rPr>
          <w:rFonts w:ascii="Arial" w:hAnsi="Arial" w:cs="Arial"/>
        </w:rPr>
      </w:pPr>
      <w:r w:rsidRPr="006E245E">
        <w:rPr>
          <w:rFonts w:ascii="Arial" w:hAnsi="Arial" w:cs="Arial"/>
        </w:rPr>
        <w:t>e</w:t>
      </w:r>
      <w:r w:rsidR="006610AE" w:rsidRPr="006E245E">
        <w:rPr>
          <w:rFonts w:ascii="Arial" w:hAnsi="Arial" w:cs="Arial"/>
        </w:rPr>
        <w:t>nsuring that standards of welfare are established and maintained for staff</w:t>
      </w:r>
      <w:r w:rsidR="00F15539">
        <w:rPr>
          <w:rFonts w:ascii="Arial" w:hAnsi="Arial" w:cs="Arial"/>
        </w:rPr>
        <w:t>, volunteers</w:t>
      </w:r>
      <w:r w:rsidR="006610AE" w:rsidRPr="006E245E">
        <w:rPr>
          <w:rFonts w:ascii="Arial" w:hAnsi="Arial" w:cs="Arial"/>
        </w:rPr>
        <w:t xml:space="preserve"> and visitors;</w:t>
      </w:r>
    </w:p>
    <w:p w:rsidR="006610AE" w:rsidRPr="006E245E" w:rsidRDefault="00D4640E" w:rsidP="00905D2D">
      <w:pPr>
        <w:pStyle w:val="ListParagraph"/>
        <w:numPr>
          <w:ilvl w:val="0"/>
          <w:numId w:val="4"/>
        </w:numPr>
        <w:ind w:left="284" w:hanging="284"/>
        <w:rPr>
          <w:rFonts w:ascii="Arial" w:hAnsi="Arial" w:cs="Arial"/>
        </w:rPr>
      </w:pPr>
      <w:r w:rsidRPr="006E245E">
        <w:rPr>
          <w:rFonts w:ascii="Arial" w:hAnsi="Arial" w:cs="Arial"/>
        </w:rPr>
        <w:t>e</w:t>
      </w:r>
      <w:r w:rsidR="006610AE" w:rsidRPr="006E245E">
        <w:rPr>
          <w:rFonts w:ascii="Arial" w:hAnsi="Arial" w:cs="Arial"/>
        </w:rPr>
        <w:t xml:space="preserve">nsuring that staff are trained in </w:t>
      </w:r>
      <w:r w:rsidR="004C5F6A" w:rsidRPr="006E245E">
        <w:rPr>
          <w:rFonts w:ascii="Arial" w:hAnsi="Arial" w:cs="Arial"/>
        </w:rPr>
        <w:t>h</w:t>
      </w:r>
      <w:r w:rsidR="006610AE" w:rsidRPr="006E245E">
        <w:rPr>
          <w:rFonts w:ascii="Arial" w:hAnsi="Arial" w:cs="Arial"/>
        </w:rPr>
        <w:t xml:space="preserve">ealth and </w:t>
      </w:r>
      <w:r w:rsidR="004C5F6A" w:rsidRPr="006E245E">
        <w:rPr>
          <w:rFonts w:ascii="Arial" w:hAnsi="Arial" w:cs="Arial"/>
        </w:rPr>
        <w:t>s</w:t>
      </w:r>
      <w:r w:rsidR="006610AE" w:rsidRPr="006E245E">
        <w:rPr>
          <w:rFonts w:ascii="Arial" w:hAnsi="Arial" w:cs="Arial"/>
        </w:rPr>
        <w:t>afety as appropriate</w:t>
      </w:r>
      <w:r w:rsidRPr="006E245E">
        <w:rPr>
          <w:rFonts w:ascii="Arial" w:hAnsi="Arial" w:cs="Arial"/>
        </w:rPr>
        <w:t>;</w:t>
      </w:r>
    </w:p>
    <w:p w:rsidR="006610AE" w:rsidRPr="006E245E" w:rsidRDefault="009D43DC" w:rsidP="00905D2D">
      <w:pPr>
        <w:pStyle w:val="ListParagraph"/>
        <w:numPr>
          <w:ilvl w:val="0"/>
          <w:numId w:val="4"/>
        </w:numPr>
        <w:ind w:left="284" w:hanging="284"/>
        <w:rPr>
          <w:rFonts w:ascii="Arial" w:hAnsi="Arial" w:cs="Arial"/>
        </w:rPr>
      </w:pPr>
      <w:r w:rsidRPr="006E245E">
        <w:rPr>
          <w:rFonts w:ascii="Arial" w:hAnsi="Arial" w:cs="Arial"/>
        </w:rPr>
        <w:t>ensuring</w:t>
      </w:r>
      <w:r w:rsidR="006610AE" w:rsidRPr="006E245E">
        <w:rPr>
          <w:rFonts w:ascii="Arial" w:hAnsi="Arial" w:cs="Arial"/>
        </w:rPr>
        <w:t xml:space="preserve"> adequate resources t</w:t>
      </w:r>
      <w:r w:rsidR="00494EF6" w:rsidRPr="006E245E">
        <w:rPr>
          <w:rFonts w:ascii="Arial" w:hAnsi="Arial" w:cs="Arial"/>
        </w:rPr>
        <w:t>o enable the Health and Safety P</w:t>
      </w:r>
      <w:r w:rsidR="006610AE" w:rsidRPr="006E245E">
        <w:rPr>
          <w:rFonts w:ascii="Arial" w:hAnsi="Arial" w:cs="Arial"/>
        </w:rPr>
        <w:t>olicy to be carried out;</w:t>
      </w:r>
    </w:p>
    <w:p w:rsidR="006610AE" w:rsidRPr="006E245E" w:rsidRDefault="00D4640E" w:rsidP="00905D2D">
      <w:pPr>
        <w:pStyle w:val="ListParagraph"/>
        <w:numPr>
          <w:ilvl w:val="0"/>
          <w:numId w:val="4"/>
        </w:numPr>
        <w:ind w:left="284" w:hanging="284"/>
        <w:rPr>
          <w:rFonts w:ascii="Arial" w:hAnsi="Arial" w:cs="Arial"/>
        </w:rPr>
      </w:pPr>
      <w:r w:rsidRPr="006E245E">
        <w:rPr>
          <w:rFonts w:ascii="Arial" w:hAnsi="Arial" w:cs="Arial"/>
        </w:rPr>
        <w:t>e</w:t>
      </w:r>
      <w:r w:rsidR="004C5F6A" w:rsidRPr="006E245E">
        <w:rPr>
          <w:rFonts w:ascii="Arial" w:hAnsi="Arial" w:cs="Arial"/>
        </w:rPr>
        <w:t>nsuring that h</w:t>
      </w:r>
      <w:r w:rsidR="006610AE" w:rsidRPr="006E245E">
        <w:rPr>
          <w:rFonts w:ascii="Arial" w:hAnsi="Arial" w:cs="Arial"/>
        </w:rPr>
        <w:t xml:space="preserve">ealth and </w:t>
      </w:r>
      <w:r w:rsidR="004C5F6A" w:rsidRPr="006E245E">
        <w:rPr>
          <w:rFonts w:ascii="Arial" w:hAnsi="Arial" w:cs="Arial"/>
        </w:rPr>
        <w:t>s</w:t>
      </w:r>
      <w:r w:rsidR="006610AE" w:rsidRPr="006E245E">
        <w:rPr>
          <w:rFonts w:ascii="Arial" w:hAnsi="Arial" w:cs="Arial"/>
        </w:rPr>
        <w:t xml:space="preserve">afety issues are put on the agenda of all </w:t>
      </w:r>
      <w:r w:rsidR="00822C1B" w:rsidRPr="006E245E">
        <w:rPr>
          <w:rFonts w:ascii="Arial" w:hAnsi="Arial" w:cs="Arial"/>
        </w:rPr>
        <w:t>church</w:t>
      </w:r>
      <w:r w:rsidR="0074200C" w:rsidRPr="006E245E">
        <w:rPr>
          <w:rFonts w:ascii="Arial" w:hAnsi="Arial" w:cs="Arial"/>
        </w:rPr>
        <w:t xml:space="preserve"> meetings</w:t>
      </w:r>
      <w:r w:rsidR="006C7BCD" w:rsidRPr="006E245E">
        <w:rPr>
          <w:rFonts w:ascii="Arial" w:hAnsi="Arial" w:cs="Arial"/>
        </w:rPr>
        <w:t>.</w:t>
      </w:r>
    </w:p>
    <w:p w:rsidR="00D408E2" w:rsidRPr="00D50AE9" w:rsidRDefault="00D408E2" w:rsidP="00D50AE9">
      <w:pPr>
        <w:rPr>
          <w:rFonts w:ascii="Arial" w:hAnsi="Arial" w:cs="Arial"/>
          <w:sz w:val="22"/>
          <w:szCs w:val="22"/>
        </w:rPr>
      </w:pPr>
    </w:p>
    <w:p w:rsidR="00D408E2" w:rsidRPr="00D50AE9" w:rsidRDefault="00D408E2" w:rsidP="00D50AE9">
      <w:pPr>
        <w:rPr>
          <w:rFonts w:ascii="Arial" w:hAnsi="Arial" w:cs="Arial"/>
          <w:sz w:val="22"/>
          <w:szCs w:val="22"/>
        </w:rPr>
      </w:pPr>
      <w:r w:rsidRPr="00D50AE9">
        <w:rPr>
          <w:rFonts w:ascii="Arial" w:hAnsi="Arial" w:cs="Arial"/>
          <w:sz w:val="22"/>
          <w:szCs w:val="22"/>
        </w:rPr>
        <w:t>Th</w:t>
      </w:r>
      <w:r w:rsidR="004E7622" w:rsidRPr="00D50AE9">
        <w:rPr>
          <w:rFonts w:ascii="Arial" w:hAnsi="Arial" w:cs="Arial"/>
          <w:sz w:val="22"/>
          <w:szCs w:val="22"/>
        </w:rPr>
        <w:t>e Church Elders</w:t>
      </w:r>
      <w:r w:rsidRPr="00D50AE9">
        <w:rPr>
          <w:rFonts w:ascii="Arial" w:hAnsi="Arial" w:cs="Arial"/>
          <w:sz w:val="22"/>
          <w:szCs w:val="22"/>
        </w:rPr>
        <w:t xml:space="preserve"> will:</w:t>
      </w:r>
    </w:p>
    <w:p w:rsidR="00D408E2" w:rsidRPr="00D50AE9" w:rsidRDefault="00D408E2" w:rsidP="00D50AE9">
      <w:pPr>
        <w:rPr>
          <w:rFonts w:ascii="Arial" w:hAnsi="Arial" w:cs="Arial"/>
          <w:sz w:val="22"/>
          <w:szCs w:val="22"/>
        </w:rPr>
      </w:pPr>
    </w:p>
    <w:p w:rsidR="00D408E2" w:rsidRPr="00890B33" w:rsidRDefault="005C344B" w:rsidP="00F55F9A">
      <w:pPr>
        <w:pStyle w:val="ListParagraph"/>
        <w:numPr>
          <w:ilvl w:val="0"/>
          <w:numId w:val="5"/>
        </w:numPr>
        <w:ind w:left="284" w:hanging="284"/>
        <w:rPr>
          <w:rFonts w:ascii="Arial" w:hAnsi="Arial" w:cs="Arial"/>
        </w:rPr>
      </w:pPr>
      <w:r w:rsidRPr="00890B33">
        <w:rPr>
          <w:rFonts w:ascii="Arial" w:hAnsi="Arial" w:cs="Arial"/>
        </w:rPr>
        <w:t>considering</w:t>
      </w:r>
      <w:r w:rsidR="00D408E2" w:rsidRPr="00890B33">
        <w:rPr>
          <w:rFonts w:ascii="Arial" w:hAnsi="Arial" w:cs="Arial"/>
        </w:rPr>
        <w:t xml:space="preserve"> the </w:t>
      </w:r>
      <w:r w:rsidR="004E7622" w:rsidRPr="00890B33">
        <w:rPr>
          <w:rFonts w:ascii="Arial" w:hAnsi="Arial" w:cs="Arial"/>
          <w:b/>
          <w:color w:val="FF0000"/>
        </w:rPr>
        <w:t>XXXXXX Church’s</w:t>
      </w:r>
      <w:r w:rsidR="004E7622" w:rsidRPr="00890B33">
        <w:rPr>
          <w:rFonts w:ascii="Arial" w:hAnsi="Arial" w:cs="Arial"/>
          <w:color w:val="FF0000"/>
        </w:rPr>
        <w:t xml:space="preserve"> </w:t>
      </w:r>
      <w:r w:rsidR="00D408E2" w:rsidRPr="00890B33">
        <w:rPr>
          <w:rFonts w:ascii="Arial" w:hAnsi="Arial" w:cs="Arial"/>
        </w:rPr>
        <w:t>S</w:t>
      </w:r>
      <w:r w:rsidR="00890B33" w:rsidRPr="00890B33">
        <w:rPr>
          <w:rFonts w:ascii="Arial" w:hAnsi="Arial" w:cs="Arial"/>
        </w:rPr>
        <w:t xml:space="preserve">tatement of Intent and policies, </w:t>
      </w:r>
      <w:r w:rsidR="00D408E2" w:rsidRPr="00890B33">
        <w:rPr>
          <w:rFonts w:ascii="Arial" w:hAnsi="Arial" w:cs="Arial"/>
        </w:rPr>
        <w:t>make and review regularly specific health, safety, welfare and security arrangements for implementing this policy;</w:t>
      </w:r>
    </w:p>
    <w:p w:rsidR="00D408E2" w:rsidRPr="006E245E" w:rsidRDefault="00D408E2" w:rsidP="00905D2D">
      <w:pPr>
        <w:pStyle w:val="ListParagraph"/>
        <w:numPr>
          <w:ilvl w:val="0"/>
          <w:numId w:val="5"/>
        </w:numPr>
        <w:ind w:left="284" w:hanging="284"/>
        <w:rPr>
          <w:rFonts w:ascii="Arial" w:hAnsi="Arial" w:cs="Arial"/>
        </w:rPr>
      </w:pPr>
      <w:r w:rsidRPr="006E245E">
        <w:rPr>
          <w:rFonts w:ascii="Arial" w:hAnsi="Arial" w:cs="Arial"/>
        </w:rPr>
        <w:t>consider accident, incident</w:t>
      </w:r>
      <w:r w:rsidR="00494EF6" w:rsidRPr="006E245E">
        <w:rPr>
          <w:rFonts w:ascii="Arial" w:hAnsi="Arial" w:cs="Arial"/>
        </w:rPr>
        <w:t>, near-miss and ill-</w:t>
      </w:r>
      <w:r w:rsidRPr="006E245E">
        <w:rPr>
          <w:rFonts w:ascii="Arial" w:hAnsi="Arial" w:cs="Arial"/>
        </w:rPr>
        <w:t>health records and statistics;</w:t>
      </w:r>
    </w:p>
    <w:p w:rsidR="00D408E2" w:rsidRPr="006E245E" w:rsidRDefault="00D408E2" w:rsidP="00905D2D">
      <w:pPr>
        <w:pStyle w:val="ListParagraph"/>
        <w:numPr>
          <w:ilvl w:val="0"/>
          <w:numId w:val="5"/>
        </w:numPr>
        <w:ind w:left="284" w:hanging="284"/>
        <w:rPr>
          <w:rFonts w:ascii="Arial" w:hAnsi="Arial" w:cs="Arial"/>
        </w:rPr>
      </w:pPr>
      <w:r w:rsidRPr="006E245E">
        <w:rPr>
          <w:rFonts w:ascii="Arial" w:hAnsi="Arial" w:cs="Arial"/>
        </w:rPr>
        <w:t>consider reports of any internal and external inspections;</w:t>
      </w:r>
    </w:p>
    <w:p w:rsidR="00D408E2" w:rsidRPr="006E245E" w:rsidRDefault="00D408E2" w:rsidP="00905D2D">
      <w:pPr>
        <w:pStyle w:val="ListParagraph"/>
        <w:numPr>
          <w:ilvl w:val="0"/>
          <w:numId w:val="5"/>
        </w:numPr>
        <w:ind w:left="284" w:hanging="284"/>
        <w:rPr>
          <w:rFonts w:ascii="Arial" w:hAnsi="Arial" w:cs="Arial"/>
        </w:rPr>
      </w:pPr>
      <w:r w:rsidRPr="006E245E">
        <w:rPr>
          <w:rFonts w:ascii="Arial" w:hAnsi="Arial" w:cs="Arial"/>
        </w:rPr>
        <w:t>consider risk assessment and the management of risks;</w:t>
      </w:r>
    </w:p>
    <w:p w:rsidR="00D408E2" w:rsidRPr="006E245E" w:rsidRDefault="00D408E2" w:rsidP="00905D2D">
      <w:pPr>
        <w:pStyle w:val="ListParagraph"/>
        <w:numPr>
          <w:ilvl w:val="0"/>
          <w:numId w:val="5"/>
        </w:numPr>
        <w:ind w:left="284" w:hanging="284"/>
        <w:rPr>
          <w:rFonts w:ascii="Arial" w:hAnsi="Arial" w:cs="Arial"/>
        </w:rPr>
      </w:pPr>
      <w:r w:rsidRPr="006E245E">
        <w:rPr>
          <w:rFonts w:ascii="Arial" w:hAnsi="Arial" w:cs="Arial"/>
        </w:rPr>
        <w:t>make recommendations on health and safety tr</w:t>
      </w:r>
      <w:r w:rsidR="004E7622" w:rsidRPr="006E245E">
        <w:rPr>
          <w:rFonts w:ascii="Arial" w:hAnsi="Arial" w:cs="Arial"/>
        </w:rPr>
        <w:t>aining throughout the church</w:t>
      </w:r>
      <w:r w:rsidRPr="006E245E">
        <w:rPr>
          <w:rFonts w:ascii="Arial" w:hAnsi="Arial" w:cs="Arial"/>
        </w:rPr>
        <w:t>;</w:t>
      </w:r>
    </w:p>
    <w:p w:rsidR="00D408E2" w:rsidRPr="006E245E" w:rsidRDefault="00D408E2" w:rsidP="00905D2D">
      <w:pPr>
        <w:pStyle w:val="ListParagraph"/>
        <w:numPr>
          <w:ilvl w:val="0"/>
          <w:numId w:val="5"/>
        </w:numPr>
        <w:ind w:left="284" w:hanging="284"/>
        <w:rPr>
          <w:rFonts w:ascii="Arial" w:hAnsi="Arial" w:cs="Arial"/>
        </w:rPr>
      </w:pPr>
      <w:r w:rsidRPr="006E245E">
        <w:rPr>
          <w:rFonts w:ascii="Arial" w:hAnsi="Arial" w:cs="Arial"/>
        </w:rPr>
        <w:t xml:space="preserve">consider the </w:t>
      </w:r>
      <w:r w:rsidR="00494EF6" w:rsidRPr="006E245E">
        <w:rPr>
          <w:rFonts w:ascii="Arial" w:hAnsi="Arial" w:cs="Arial"/>
        </w:rPr>
        <w:t>effectiveness</w:t>
      </w:r>
      <w:r w:rsidRPr="006E245E">
        <w:rPr>
          <w:rFonts w:ascii="Arial" w:hAnsi="Arial" w:cs="Arial"/>
        </w:rPr>
        <w:t xml:space="preserve"> of emergency proced</w:t>
      </w:r>
      <w:r w:rsidR="007F5760" w:rsidRPr="006E245E">
        <w:rPr>
          <w:rFonts w:ascii="Arial" w:hAnsi="Arial" w:cs="Arial"/>
        </w:rPr>
        <w:t xml:space="preserve">ures in the </w:t>
      </w:r>
      <w:r w:rsidR="004E7622" w:rsidRPr="006E245E">
        <w:rPr>
          <w:rFonts w:ascii="Arial" w:hAnsi="Arial" w:cs="Arial"/>
        </w:rPr>
        <w:t>church</w:t>
      </w:r>
      <w:r w:rsidRPr="006E245E">
        <w:rPr>
          <w:rFonts w:ascii="Arial" w:hAnsi="Arial" w:cs="Arial"/>
        </w:rPr>
        <w:t>;</w:t>
      </w:r>
    </w:p>
    <w:p w:rsidR="00D408E2" w:rsidRPr="006E245E" w:rsidRDefault="00D408E2" w:rsidP="00905D2D">
      <w:pPr>
        <w:pStyle w:val="ListParagraph"/>
        <w:numPr>
          <w:ilvl w:val="0"/>
          <w:numId w:val="5"/>
        </w:numPr>
        <w:ind w:left="284" w:hanging="284"/>
        <w:rPr>
          <w:rFonts w:ascii="Arial" w:hAnsi="Arial" w:cs="Arial"/>
        </w:rPr>
      </w:pPr>
      <w:r w:rsidRPr="006E245E">
        <w:rPr>
          <w:rFonts w:ascii="Arial" w:hAnsi="Arial" w:cs="Arial"/>
        </w:rPr>
        <w:t xml:space="preserve">consider any changes that affect health and safety; </w:t>
      </w:r>
    </w:p>
    <w:p w:rsidR="00D408E2" w:rsidRPr="006E245E" w:rsidRDefault="004E7622" w:rsidP="00905D2D">
      <w:pPr>
        <w:pStyle w:val="ListParagraph"/>
        <w:numPr>
          <w:ilvl w:val="0"/>
          <w:numId w:val="5"/>
        </w:numPr>
        <w:ind w:left="284" w:hanging="284"/>
        <w:rPr>
          <w:rFonts w:ascii="Arial" w:hAnsi="Arial" w:cs="Arial"/>
        </w:rPr>
      </w:pPr>
      <w:r w:rsidRPr="006E245E">
        <w:rPr>
          <w:rFonts w:ascii="Arial" w:hAnsi="Arial" w:cs="Arial"/>
        </w:rPr>
        <w:t>carry out</w:t>
      </w:r>
      <w:r w:rsidR="001045D0">
        <w:rPr>
          <w:rFonts w:ascii="Arial" w:hAnsi="Arial" w:cs="Arial"/>
        </w:rPr>
        <w:t xml:space="preserve"> an a</w:t>
      </w:r>
      <w:r w:rsidR="00D408E2" w:rsidRPr="006E245E">
        <w:rPr>
          <w:rFonts w:ascii="Arial" w:hAnsi="Arial" w:cs="Arial"/>
        </w:rPr>
        <w:t>nnual Status Review and determine any necessary response;</w:t>
      </w:r>
    </w:p>
    <w:p w:rsidR="00D408E2" w:rsidRPr="006E245E" w:rsidRDefault="00D408E2" w:rsidP="00905D2D">
      <w:pPr>
        <w:pStyle w:val="ListParagraph"/>
        <w:numPr>
          <w:ilvl w:val="0"/>
          <w:numId w:val="5"/>
        </w:numPr>
        <w:ind w:left="284" w:hanging="284"/>
        <w:rPr>
          <w:rFonts w:ascii="Arial" w:hAnsi="Arial" w:cs="Arial"/>
        </w:rPr>
      </w:pPr>
      <w:r w:rsidRPr="006E245E">
        <w:rPr>
          <w:rFonts w:ascii="Arial" w:hAnsi="Arial" w:cs="Arial"/>
        </w:rPr>
        <w:t>consider any other items raised by management o</w:t>
      </w:r>
      <w:r w:rsidR="007F5760" w:rsidRPr="006E245E">
        <w:rPr>
          <w:rFonts w:ascii="Arial" w:hAnsi="Arial" w:cs="Arial"/>
        </w:rPr>
        <w:t>r the staff representatives;</w:t>
      </w:r>
    </w:p>
    <w:p w:rsidR="00D408E2" w:rsidRPr="006E245E" w:rsidRDefault="00D408E2" w:rsidP="00905D2D">
      <w:pPr>
        <w:pStyle w:val="ListParagraph"/>
        <w:numPr>
          <w:ilvl w:val="0"/>
          <w:numId w:val="5"/>
        </w:numPr>
        <w:ind w:left="284" w:hanging="284"/>
        <w:rPr>
          <w:rFonts w:ascii="Arial" w:hAnsi="Arial" w:cs="Arial"/>
        </w:rPr>
      </w:pPr>
      <w:r w:rsidRPr="006E245E">
        <w:rPr>
          <w:rFonts w:ascii="Arial" w:hAnsi="Arial" w:cs="Arial"/>
        </w:rPr>
        <w:t xml:space="preserve">report as required to </w:t>
      </w:r>
      <w:r w:rsidR="00494EF6" w:rsidRPr="006E245E">
        <w:rPr>
          <w:rFonts w:ascii="Arial" w:hAnsi="Arial" w:cs="Arial"/>
        </w:rPr>
        <w:t xml:space="preserve">the </w:t>
      </w:r>
      <w:r w:rsidR="004E7622" w:rsidRPr="006E245E">
        <w:rPr>
          <w:rFonts w:ascii="Arial" w:hAnsi="Arial" w:cs="Arial"/>
        </w:rPr>
        <w:t>Church Meeting</w:t>
      </w:r>
      <w:r w:rsidR="001045D0">
        <w:rPr>
          <w:rFonts w:ascii="Arial" w:hAnsi="Arial" w:cs="Arial"/>
        </w:rPr>
        <w:t>,</w:t>
      </w:r>
    </w:p>
    <w:p w:rsidR="0016008F" w:rsidRPr="00D50AE9" w:rsidRDefault="0016008F" w:rsidP="00D50AE9">
      <w:pPr>
        <w:rPr>
          <w:rFonts w:ascii="Arial" w:hAnsi="Arial" w:cs="Arial"/>
          <w:sz w:val="22"/>
          <w:szCs w:val="22"/>
        </w:rPr>
      </w:pPr>
    </w:p>
    <w:p w:rsidR="0016008F" w:rsidRPr="00D50AE9" w:rsidRDefault="0016008F" w:rsidP="00D50AE9">
      <w:pPr>
        <w:rPr>
          <w:rFonts w:ascii="Arial" w:hAnsi="Arial" w:cs="Arial"/>
          <w:sz w:val="22"/>
          <w:szCs w:val="22"/>
        </w:rPr>
      </w:pPr>
      <w:r w:rsidRPr="00D50AE9">
        <w:rPr>
          <w:rFonts w:ascii="Arial" w:hAnsi="Arial" w:cs="Arial"/>
          <w:sz w:val="22"/>
          <w:szCs w:val="22"/>
        </w:rPr>
        <w:t>and the Church Elders will thereby:</w:t>
      </w:r>
    </w:p>
    <w:p w:rsidR="0016008F" w:rsidRPr="00D50AE9" w:rsidRDefault="0016008F" w:rsidP="00D50AE9">
      <w:pPr>
        <w:rPr>
          <w:rFonts w:ascii="Arial" w:hAnsi="Arial" w:cs="Arial"/>
          <w:sz w:val="22"/>
          <w:szCs w:val="22"/>
        </w:rPr>
      </w:pPr>
    </w:p>
    <w:p w:rsidR="006610AE" w:rsidRPr="006E245E" w:rsidRDefault="0016008F" w:rsidP="00905D2D">
      <w:pPr>
        <w:pStyle w:val="ListParagraph"/>
        <w:numPr>
          <w:ilvl w:val="0"/>
          <w:numId w:val="6"/>
        </w:numPr>
        <w:ind w:left="284" w:hanging="284"/>
        <w:rPr>
          <w:rFonts w:ascii="Arial" w:hAnsi="Arial" w:cs="Arial"/>
        </w:rPr>
      </w:pPr>
      <w:r w:rsidRPr="006E245E">
        <w:rPr>
          <w:rFonts w:ascii="Arial" w:hAnsi="Arial" w:cs="Arial"/>
        </w:rPr>
        <w:t xml:space="preserve">ensure </w:t>
      </w:r>
      <w:r w:rsidR="00D4640E" w:rsidRPr="006E245E">
        <w:rPr>
          <w:rFonts w:ascii="Arial" w:hAnsi="Arial" w:cs="Arial"/>
        </w:rPr>
        <w:t>t</w:t>
      </w:r>
      <w:r w:rsidR="006610AE" w:rsidRPr="006E245E">
        <w:rPr>
          <w:rFonts w:ascii="Arial" w:hAnsi="Arial" w:cs="Arial"/>
        </w:rPr>
        <w:t>he health, safety and welfare of staff</w:t>
      </w:r>
      <w:r w:rsidR="00D4640E" w:rsidRPr="006E245E">
        <w:rPr>
          <w:rFonts w:ascii="Arial" w:hAnsi="Arial" w:cs="Arial"/>
        </w:rPr>
        <w:t xml:space="preserve">, </w:t>
      </w:r>
      <w:r w:rsidR="006610AE" w:rsidRPr="006E245E">
        <w:rPr>
          <w:rFonts w:ascii="Arial" w:hAnsi="Arial" w:cs="Arial"/>
        </w:rPr>
        <w:t>visitors</w:t>
      </w:r>
      <w:r w:rsidR="007A4477">
        <w:rPr>
          <w:rFonts w:ascii="Arial" w:hAnsi="Arial" w:cs="Arial"/>
        </w:rPr>
        <w:t>,</w:t>
      </w:r>
      <w:bookmarkStart w:id="0" w:name="_GoBack"/>
      <w:bookmarkEnd w:id="0"/>
      <w:r w:rsidR="00F15539">
        <w:rPr>
          <w:rFonts w:ascii="Arial" w:hAnsi="Arial" w:cs="Arial"/>
        </w:rPr>
        <w:t xml:space="preserve"> volunteers</w:t>
      </w:r>
      <w:r w:rsidR="006610AE" w:rsidRPr="006E245E">
        <w:rPr>
          <w:rFonts w:ascii="Arial" w:hAnsi="Arial" w:cs="Arial"/>
        </w:rPr>
        <w:t xml:space="preserve"> and any other person using the premises; </w:t>
      </w:r>
    </w:p>
    <w:p w:rsidR="0071410C" w:rsidRDefault="00D4640E" w:rsidP="0071410C">
      <w:pPr>
        <w:pStyle w:val="ListParagraph"/>
        <w:numPr>
          <w:ilvl w:val="0"/>
          <w:numId w:val="6"/>
        </w:numPr>
        <w:ind w:left="284" w:hanging="284"/>
        <w:rPr>
          <w:rFonts w:ascii="Arial" w:hAnsi="Arial" w:cs="Arial"/>
        </w:rPr>
      </w:pPr>
      <w:r w:rsidRPr="006E245E">
        <w:rPr>
          <w:rFonts w:ascii="Arial" w:hAnsi="Arial" w:cs="Arial"/>
        </w:rPr>
        <w:t>e</w:t>
      </w:r>
      <w:r w:rsidR="00CA56D2" w:rsidRPr="006E245E">
        <w:rPr>
          <w:rFonts w:ascii="Arial" w:hAnsi="Arial" w:cs="Arial"/>
        </w:rPr>
        <w:t>nsure</w:t>
      </w:r>
      <w:r w:rsidR="006610AE" w:rsidRPr="006E245E">
        <w:rPr>
          <w:rFonts w:ascii="Arial" w:hAnsi="Arial" w:cs="Arial"/>
        </w:rPr>
        <w:t xml:space="preserve"> safe working conditions fo</w:t>
      </w:r>
      <w:r w:rsidRPr="006E245E">
        <w:rPr>
          <w:rFonts w:ascii="Arial" w:hAnsi="Arial" w:cs="Arial"/>
        </w:rPr>
        <w:t>r staff</w:t>
      </w:r>
      <w:r w:rsidR="00CA56D2" w:rsidRPr="006E245E">
        <w:rPr>
          <w:rFonts w:ascii="Arial" w:hAnsi="Arial" w:cs="Arial"/>
        </w:rPr>
        <w:t>,</w:t>
      </w:r>
      <w:r w:rsidRPr="006E245E">
        <w:rPr>
          <w:rFonts w:ascii="Arial" w:hAnsi="Arial" w:cs="Arial"/>
        </w:rPr>
        <w:t xml:space="preserve"> </w:t>
      </w:r>
      <w:r w:rsidR="00F15539">
        <w:rPr>
          <w:rFonts w:ascii="Arial" w:hAnsi="Arial" w:cs="Arial"/>
        </w:rPr>
        <w:t>volunteers</w:t>
      </w:r>
      <w:r w:rsidR="00CA56D2" w:rsidRPr="006E245E">
        <w:rPr>
          <w:rFonts w:ascii="Arial" w:hAnsi="Arial" w:cs="Arial"/>
        </w:rPr>
        <w:t xml:space="preserve"> and contractors</w:t>
      </w:r>
      <w:r w:rsidR="006610AE" w:rsidRPr="006E245E">
        <w:rPr>
          <w:rFonts w:ascii="Arial" w:hAnsi="Arial" w:cs="Arial"/>
        </w:rPr>
        <w:t>;</w:t>
      </w:r>
    </w:p>
    <w:p w:rsidR="000E2E99" w:rsidRPr="0071410C" w:rsidRDefault="0071410C" w:rsidP="0071410C">
      <w:pPr>
        <w:pStyle w:val="ListParagraph"/>
        <w:numPr>
          <w:ilvl w:val="0"/>
          <w:numId w:val="6"/>
        </w:numPr>
        <w:ind w:left="284" w:hanging="284"/>
        <w:rPr>
          <w:rFonts w:ascii="Arial" w:hAnsi="Arial" w:cs="Arial"/>
        </w:rPr>
      </w:pPr>
      <w:r w:rsidRPr="0071410C">
        <w:rPr>
          <w:rFonts w:ascii="Arial" w:hAnsi="Arial" w:cs="Arial"/>
        </w:rPr>
        <w:t>ensure</w:t>
      </w:r>
      <w:r w:rsidR="000E2E99" w:rsidRPr="0071410C">
        <w:rPr>
          <w:rFonts w:ascii="Arial" w:hAnsi="Arial" w:cs="Arial"/>
        </w:rPr>
        <w:t xml:space="preserve"> the removal from service of any item of furniture, apparatus or equipment which has been identified as unsafe;</w:t>
      </w:r>
    </w:p>
    <w:p w:rsidR="006610AE" w:rsidRPr="006E245E" w:rsidRDefault="00D4640E" w:rsidP="00905D2D">
      <w:pPr>
        <w:pStyle w:val="ListParagraph"/>
        <w:numPr>
          <w:ilvl w:val="0"/>
          <w:numId w:val="6"/>
        </w:numPr>
        <w:ind w:left="284" w:hanging="284"/>
        <w:rPr>
          <w:rFonts w:ascii="Arial" w:hAnsi="Arial" w:cs="Arial"/>
        </w:rPr>
      </w:pPr>
      <w:r w:rsidRPr="006E245E">
        <w:rPr>
          <w:rFonts w:ascii="Arial" w:hAnsi="Arial" w:cs="Arial"/>
        </w:rPr>
        <w:t>e</w:t>
      </w:r>
      <w:r w:rsidR="006610AE" w:rsidRPr="006E245E">
        <w:rPr>
          <w:rFonts w:ascii="Arial" w:hAnsi="Arial" w:cs="Arial"/>
        </w:rPr>
        <w:t>n</w:t>
      </w:r>
      <w:r w:rsidR="0016008F" w:rsidRPr="006E245E">
        <w:rPr>
          <w:rFonts w:ascii="Arial" w:hAnsi="Arial" w:cs="Arial"/>
        </w:rPr>
        <w:t>sure</w:t>
      </w:r>
      <w:r w:rsidR="006610AE" w:rsidRPr="006E245E">
        <w:rPr>
          <w:rFonts w:ascii="Arial" w:hAnsi="Arial" w:cs="Arial"/>
        </w:rPr>
        <w:t xml:space="preserve"> safe working practices and </w:t>
      </w:r>
      <w:r w:rsidRPr="006E245E">
        <w:rPr>
          <w:rFonts w:ascii="Arial" w:hAnsi="Arial" w:cs="Arial"/>
        </w:rPr>
        <w:t xml:space="preserve">procedures </w:t>
      </w:r>
      <w:r w:rsidR="0016008F" w:rsidRPr="006E245E">
        <w:rPr>
          <w:rFonts w:ascii="Arial" w:hAnsi="Arial" w:cs="Arial"/>
        </w:rPr>
        <w:t>in</w:t>
      </w:r>
      <w:r w:rsidR="006610AE" w:rsidRPr="006E245E">
        <w:rPr>
          <w:rFonts w:ascii="Arial" w:hAnsi="Arial" w:cs="Arial"/>
        </w:rPr>
        <w:t>cluding those relating to the provision and use of machinery and other apparatus;</w:t>
      </w:r>
    </w:p>
    <w:p w:rsidR="006610AE" w:rsidRPr="006E245E" w:rsidRDefault="00D4640E" w:rsidP="00905D2D">
      <w:pPr>
        <w:pStyle w:val="ListParagraph"/>
        <w:numPr>
          <w:ilvl w:val="0"/>
          <w:numId w:val="6"/>
        </w:numPr>
        <w:ind w:left="284" w:hanging="284"/>
        <w:rPr>
          <w:rFonts w:ascii="Arial" w:hAnsi="Arial" w:cs="Arial"/>
        </w:rPr>
      </w:pPr>
      <w:r w:rsidRPr="006E245E">
        <w:rPr>
          <w:rFonts w:ascii="Arial" w:hAnsi="Arial" w:cs="Arial"/>
        </w:rPr>
        <w:t>e</w:t>
      </w:r>
      <w:r w:rsidR="0016008F" w:rsidRPr="006E245E">
        <w:rPr>
          <w:rFonts w:ascii="Arial" w:hAnsi="Arial" w:cs="Arial"/>
        </w:rPr>
        <w:t>nsure</w:t>
      </w:r>
      <w:r w:rsidR="006610AE" w:rsidRPr="006E245E">
        <w:rPr>
          <w:rFonts w:ascii="Arial" w:hAnsi="Arial" w:cs="Arial"/>
        </w:rPr>
        <w:t xml:space="preserve"> that liaison with contractors is maintained and that regular reports are obtained;</w:t>
      </w:r>
    </w:p>
    <w:p w:rsidR="006610AE" w:rsidRPr="006E245E" w:rsidRDefault="00D4640E" w:rsidP="00905D2D">
      <w:pPr>
        <w:pStyle w:val="ListParagraph"/>
        <w:numPr>
          <w:ilvl w:val="0"/>
          <w:numId w:val="6"/>
        </w:numPr>
        <w:ind w:left="284" w:hanging="284"/>
        <w:rPr>
          <w:rFonts w:ascii="Arial" w:hAnsi="Arial" w:cs="Arial"/>
        </w:rPr>
      </w:pPr>
      <w:r w:rsidRPr="006E245E">
        <w:rPr>
          <w:rFonts w:ascii="Arial" w:hAnsi="Arial" w:cs="Arial"/>
        </w:rPr>
        <w:t>c</w:t>
      </w:r>
      <w:r w:rsidR="0016008F" w:rsidRPr="006E245E">
        <w:rPr>
          <w:rFonts w:ascii="Arial" w:hAnsi="Arial" w:cs="Arial"/>
        </w:rPr>
        <w:t>onsult</w:t>
      </w:r>
      <w:r w:rsidR="006610AE" w:rsidRPr="006E245E">
        <w:rPr>
          <w:rFonts w:ascii="Arial" w:hAnsi="Arial" w:cs="Arial"/>
        </w:rPr>
        <w:t xml:space="preserve"> with staff </w:t>
      </w:r>
      <w:r w:rsidR="001045D0">
        <w:rPr>
          <w:rFonts w:ascii="Arial" w:hAnsi="Arial" w:cs="Arial"/>
        </w:rPr>
        <w:t xml:space="preserve">and volunteers </w:t>
      </w:r>
      <w:r w:rsidR="006610AE" w:rsidRPr="006E245E">
        <w:rPr>
          <w:rFonts w:ascii="Arial" w:hAnsi="Arial" w:cs="Arial"/>
        </w:rPr>
        <w:t>on health and safety issues;</w:t>
      </w:r>
    </w:p>
    <w:p w:rsidR="006610AE" w:rsidRPr="006E245E" w:rsidRDefault="00D4640E" w:rsidP="00905D2D">
      <w:pPr>
        <w:pStyle w:val="ListParagraph"/>
        <w:numPr>
          <w:ilvl w:val="0"/>
          <w:numId w:val="6"/>
        </w:numPr>
        <w:ind w:left="284" w:hanging="284"/>
        <w:rPr>
          <w:rFonts w:ascii="Arial" w:hAnsi="Arial" w:cs="Arial"/>
        </w:rPr>
      </w:pPr>
      <w:r w:rsidRPr="006E245E">
        <w:rPr>
          <w:rFonts w:ascii="Arial" w:hAnsi="Arial" w:cs="Arial"/>
        </w:rPr>
        <w:t>c</w:t>
      </w:r>
      <w:r w:rsidR="0016008F" w:rsidRPr="006E245E">
        <w:rPr>
          <w:rFonts w:ascii="Arial" w:hAnsi="Arial" w:cs="Arial"/>
        </w:rPr>
        <w:t>arry</w:t>
      </w:r>
      <w:r w:rsidR="006610AE" w:rsidRPr="006E245E">
        <w:rPr>
          <w:rFonts w:ascii="Arial" w:hAnsi="Arial" w:cs="Arial"/>
        </w:rPr>
        <w:t xml:space="preserve"> out periodic safety reviews and audits;</w:t>
      </w:r>
    </w:p>
    <w:p w:rsidR="006610AE" w:rsidRPr="006E245E" w:rsidRDefault="00D4640E" w:rsidP="00905D2D">
      <w:pPr>
        <w:pStyle w:val="ListParagraph"/>
        <w:numPr>
          <w:ilvl w:val="0"/>
          <w:numId w:val="6"/>
        </w:numPr>
        <w:ind w:left="284" w:hanging="284"/>
        <w:rPr>
          <w:rFonts w:ascii="Arial" w:hAnsi="Arial" w:cs="Arial"/>
        </w:rPr>
      </w:pPr>
      <w:r w:rsidRPr="006E245E">
        <w:rPr>
          <w:rFonts w:ascii="Arial" w:hAnsi="Arial" w:cs="Arial"/>
        </w:rPr>
        <w:t>i</w:t>
      </w:r>
      <w:r w:rsidR="0016008F" w:rsidRPr="006E245E">
        <w:rPr>
          <w:rFonts w:ascii="Arial" w:hAnsi="Arial" w:cs="Arial"/>
        </w:rPr>
        <w:t>dentify</w:t>
      </w:r>
      <w:r w:rsidR="006610AE" w:rsidRPr="006E245E">
        <w:rPr>
          <w:rFonts w:ascii="Arial" w:hAnsi="Arial" w:cs="Arial"/>
        </w:rPr>
        <w:t xml:space="preserve"> the training needs of </w:t>
      </w:r>
      <w:r w:rsidRPr="006E245E">
        <w:rPr>
          <w:rFonts w:ascii="Arial" w:hAnsi="Arial" w:cs="Arial"/>
        </w:rPr>
        <w:t>staff</w:t>
      </w:r>
      <w:r w:rsidR="001045D0">
        <w:rPr>
          <w:rFonts w:ascii="Arial" w:hAnsi="Arial" w:cs="Arial"/>
        </w:rPr>
        <w:t xml:space="preserve"> and volunteers</w:t>
      </w:r>
      <w:r w:rsidR="0016008F" w:rsidRPr="006E245E">
        <w:rPr>
          <w:rFonts w:ascii="Arial" w:hAnsi="Arial" w:cs="Arial"/>
        </w:rPr>
        <w:t xml:space="preserve"> </w:t>
      </w:r>
      <w:r w:rsidR="006610AE" w:rsidRPr="006E245E">
        <w:rPr>
          <w:rFonts w:ascii="Arial" w:hAnsi="Arial" w:cs="Arial"/>
        </w:rPr>
        <w:t xml:space="preserve">and </w:t>
      </w:r>
      <w:r w:rsidR="001045D0">
        <w:rPr>
          <w:rFonts w:ascii="Arial" w:hAnsi="Arial" w:cs="Arial"/>
        </w:rPr>
        <w:t xml:space="preserve">to </w:t>
      </w:r>
      <w:r w:rsidR="006610AE" w:rsidRPr="006E245E">
        <w:rPr>
          <w:rFonts w:ascii="Arial" w:hAnsi="Arial" w:cs="Arial"/>
        </w:rPr>
        <w:t>ensur</w:t>
      </w:r>
      <w:r w:rsidR="0016008F" w:rsidRPr="006E245E">
        <w:rPr>
          <w:rFonts w:ascii="Arial" w:hAnsi="Arial" w:cs="Arial"/>
        </w:rPr>
        <w:t>e that</w:t>
      </w:r>
      <w:r w:rsidR="006610AE" w:rsidRPr="006E245E">
        <w:rPr>
          <w:rFonts w:ascii="Arial" w:hAnsi="Arial" w:cs="Arial"/>
        </w:rPr>
        <w:t xml:space="preserve"> within the financial resources available adequate and appropriate training is provided;</w:t>
      </w:r>
    </w:p>
    <w:p w:rsidR="006610AE" w:rsidRPr="006E245E" w:rsidRDefault="0016008F" w:rsidP="00905D2D">
      <w:pPr>
        <w:pStyle w:val="ListParagraph"/>
        <w:numPr>
          <w:ilvl w:val="0"/>
          <w:numId w:val="6"/>
        </w:numPr>
        <w:ind w:left="284" w:hanging="284"/>
        <w:rPr>
          <w:rFonts w:ascii="Arial" w:hAnsi="Arial" w:cs="Arial"/>
        </w:rPr>
      </w:pPr>
      <w:r w:rsidRPr="006E245E">
        <w:rPr>
          <w:rFonts w:ascii="Arial" w:hAnsi="Arial" w:cs="Arial"/>
        </w:rPr>
        <w:t>encourage</w:t>
      </w:r>
      <w:r w:rsidR="00D4640E" w:rsidRPr="006E245E">
        <w:rPr>
          <w:rFonts w:ascii="Arial" w:hAnsi="Arial" w:cs="Arial"/>
        </w:rPr>
        <w:t xml:space="preserve"> staff</w:t>
      </w:r>
      <w:r w:rsidR="006610AE" w:rsidRPr="006E245E">
        <w:rPr>
          <w:rFonts w:ascii="Arial" w:hAnsi="Arial" w:cs="Arial"/>
        </w:rPr>
        <w:t xml:space="preserve"> </w:t>
      </w:r>
      <w:r w:rsidR="001045D0">
        <w:rPr>
          <w:rFonts w:ascii="Arial" w:hAnsi="Arial" w:cs="Arial"/>
        </w:rPr>
        <w:t xml:space="preserve">and volunteers </w:t>
      </w:r>
      <w:r w:rsidR="006610AE" w:rsidRPr="006E245E">
        <w:rPr>
          <w:rFonts w:ascii="Arial" w:hAnsi="Arial" w:cs="Arial"/>
        </w:rPr>
        <w:t xml:space="preserve">to promote </w:t>
      </w:r>
      <w:r w:rsidR="00DB64E4" w:rsidRPr="006E245E">
        <w:rPr>
          <w:rFonts w:ascii="Arial" w:hAnsi="Arial" w:cs="Arial"/>
        </w:rPr>
        <w:t>h</w:t>
      </w:r>
      <w:r w:rsidR="006610AE" w:rsidRPr="006E245E">
        <w:rPr>
          <w:rFonts w:ascii="Arial" w:hAnsi="Arial" w:cs="Arial"/>
        </w:rPr>
        <w:t xml:space="preserve">ealth and </w:t>
      </w:r>
      <w:r w:rsidR="00DB64E4" w:rsidRPr="006E245E">
        <w:rPr>
          <w:rFonts w:ascii="Arial" w:hAnsi="Arial" w:cs="Arial"/>
        </w:rPr>
        <w:t>s</w:t>
      </w:r>
      <w:r w:rsidR="006610AE" w:rsidRPr="006E245E">
        <w:rPr>
          <w:rFonts w:ascii="Arial" w:hAnsi="Arial" w:cs="Arial"/>
        </w:rPr>
        <w:t>afety and to suggest ways of reducing risks;</w:t>
      </w:r>
    </w:p>
    <w:p w:rsidR="006610AE" w:rsidRPr="006E245E" w:rsidRDefault="00D4640E" w:rsidP="00905D2D">
      <w:pPr>
        <w:pStyle w:val="ListParagraph"/>
        <w:numPr>
          <w:ilvl w:val="0"/>
          <w:numId w:val="6"/>
        </w:numPr>
        <w:ind w:left="284" w:hanging="284"/>
        <w:rPr>
          <w:rFonts w:ascii="Arial" w:hAnsi="Arial" w:cs="Arial"/>
        </w:rPr>
      </w:pPr>
      <w:r w:rsidRPr="006E245E">
        <w:rPr>
          <w:rFonts w:ascii="Arial" w:hAnsi="Arial" w:cs="Arial"/>
        </w:rPr>
        <w:t>e</w:t>
      </w:r>
      <w:r w:rsidR="006610AE" w:rsidRPr="006E245E">
        <w:rPr>
          <w:rFonts w:ascii="Arial" w:hAnsi="Arial" w:cs="Arial"/>
        </w:rPr>
        <w:t>nsur</w:t>
      </w:r>
      <w:r w:rsidR="0016008F" w:rsidRPr="006E245E">
        <w:rPr>
          <w:rFonts w:ascii="Arial" w:hAnsi="Arial" w:cs="Arial"/>
        </w:rPr>
        <w:t>e</w:t>
      </w:r>
      <w:r w:rsidR="006610AE" w:rsidRPr="006E245E">
        <w:rPr>
          <w:rFonts w:ascii="Arial" w:hAnsi="Arial" w:cs="Arial"/>
        </w:rPr>
        <w:t xml:space="preserve"> that sufficient and appropriate risk assessments are carried out and effective control measures</w:t>
      </w:r>
      <w:r w:rsidR="009D43DC" w:rsidRPr="006E245E">
        <w:rPr>
          <w:rFonts w:ascii="Arial" w:hAnsi="Arial" w:cs="Arial"/>
        </w:rPr>
        <w:t xml:space="preserve"> are determined and</w:t>
      </w:r>
      <w:r w:rsidR="00312D06" w:rsidRPr="006E245E">
        <w:rPr>
          <w:rFonts w:ascii="Arial" w:hAnsi="Arial" w:cs="Arial"/>
        </w:rPr>
        <w:t xml:space="preserve"> carried out in a timely manner</w:t>
      </w:r>
      <w:r w:rsidR="00DB64E4" w:rsidRPr="006E245E">
        <w:rPr>
          <w:rFonts w:ascii="Arial" w:hAnsi="Arial" w:cs="Arial"/>
        </w:rPr>
        <w:t>;</w:t>
      </w:r>
    </w:p>
    <w:p w:rsidR="006610AE" w:rsidRPr="006E245E" w:rsidRDefault="00D4640E" w:rsidP="00905D2D">
      <w:pPr>
        <w:pStyle w:val="ListParagraph"/>
        <w:numPr>
          <w:ilvl w:val="0"/>
          <w:numId w:val="6"/>
        </w:numPr>
        <w:ind w:left="284" w:hanging="284"/>
        <w:rPr>
          <w:rFonts w:ascii="Arial" w:hAnsi="Arial" w:cs="Arial"/>
        </w:rPr>
      </w:pPr>
      <w:r w:rsidRPr="006E245E">
        <w:rPr>
          <w:rFonts w:ascii="Arial" w:hAnsi="Arial" w:cs="Arial"/>
        </w:rPr>
        <w:t>e</w:t>
      </w:r>
      <w:r w:rsidR="0016008F" w:rsidRPr="006E245E">
        <w:rPr>
          <w:rFonts w:ascii="Arial" w:hAnsi="Arial" w:cs="Arial"/>
        </w:rPr>
        <w:t>ngage</w:t>
      </w:r>
      <w:r w:rsidR="00EE57FD" w:rsidRPr="006E245E">
        <w:rPr>
          <w:rFonts w:ascii="Arial" w:hAnsi="Arial" w:cs="Arial"/>
        </w:rPr>
        <w:t xml:space="preserve"> external h</w:t>
      </w:r>
      <w:r w:rsidR="006610AE" w:rsidRPr="006E245E">
        <w:rPr>
          <w:rFonts w:ascii="Arial" w:hAnsi="Arial" w:cs="Arial"/>
        </w:rPr>
        <w:t xml:space="preserve">ealth and </w:t>
      </w:r>
      <w:r w:rsidR="00EE57FD" w:rsidRPr="006E245E">
        <w:rPr>
          <w:rFonts w:ascii="Arial" w:hAnsi="Arial" w:cs="Arial"/>
        </w:rPr>
        <w:t>s</w:t>
      </w:r>
      <w:r w:rsidR="006610AE" w:rsidRPr="006E245E">
        <w:rPr>
          <w:rFonts w:ascii="Arial" w:hAnsi="Arial" w:cs="Arial"/>
        </w:rPr>
        <w:t>afety experts as appropriate, receiv</w:t>
      </w:r>
      <w:r w:rsidR="0016008F" w:rsidRPr="006E245E">
        <w:rPr>
          <w:rFonts w:ascii="Arial" w:hAnsi="Arial" w:cs="Arial"/>
        </w:rPr>
        <w:t>e</w:t>
      </w:r>
      <w:r w:rsidR="006610AE" w:rsidRPr="006E245E">
        <w:rPr>
          <w:rFonts w:ascii="Arial" w:hAnsi="Arial" w:cs="Arial"/>
        </w:rPr>
        <w:t xml:space="preserve"> their reports and tak</w:t>
      </w:r>
      <w:r w:rsidR="0016008F" w:rsidRPr="006E245E">
        <w:rPr>
          <w:rFonts w:ascii="Arial" w:hAnsi="Arial" w:cs="Arial"/>
        </w:rPr>
        <w:t>e</w:t>
      </w:r>
      <w:r w:rsidR="006610AE" w:rsidRPr="006E245E">
        <w:rPr>
          <w:rFonts w:ascii="Arial" w:hAnsi="Arial" w:cs="Arial"/>
        </w:rPr>
        <w:t xml:space="preserve"> any necessary action;</w:t>
      </w:r>
    </w:p>
    <w:p w:rsidR="006610AE" w:rsidRPr="006E245E" w:rsidRDefault="00D4640E" w:rsidP="00905D2D">
      <w:pPr>
        <w:pStyle w:val="ListParagraph"/>
        <w:numPr>
          <w:ilvl w:val="0"/>
          <w:numId w:val="6"/>
        </w:numPr>
        <w:ind w:left="284" w:hanging="284"/>
        <w:rPr>
          <w:rFonts w:ascii="Arial" w:hAnsi="Arial" w:cs="Arial"/>
        </w:rPr>
      </w:pPr>
      <w:r w:rsidRPr="006E245E">
        <w:rPr>
          <w:rFonts w:ascii="Arial" w:hAnsi="Arial" w:cs="Arial"/>
        </w:rPr>
        <w:t>e</w:t>
      </w:r>
      <w:r w:rsidR="0016008F" w:rsidRPr="006E245E">
        <w:rPr>
          <w:rFonts w:ascii="Arial" w:hAnsi="Arial" w:cs="Arial"/>
        </w:rPr>
        <w:t>nsure</w:t>
      </w:r>
      <w:r w:rsidR="006610AE" w:rsidRPr="006E245E">
        <w:rPr>
          <w:rFonts w:ascii="Arial" w:hAnsi="Arial" w:cs="Arial"/>
        </w:rPr>
        <w:t xml:space="preserve"> that contractors and persons hiring </w:t>
      </w:r>
      <w:r w:rsidRPr="006E245E">
        <w:rPr>
          <w:rFonts w:ascii="Arial" w:hAnsi="Arial" w:cs="Arial"/>
        </w:rPr>
        <w:t xml:space="preserve">any part of the </w:t>
      </w:r>
      <w:r w:rsidR="006610AE" w:rsidRPr="006E245E">
        <w:rPr>
          <w:rFonts w:ascii="Arial" w:hAnsi="Arial" w:cs="Arial"/>
        </w:rPr>
        <w:t>p</w:t>
      </w:r>
      <w:r w:rsidRPr="006E245E">
        <w:rPr>
          <w:rFonts w:ascii="Arial" w:hAnsi="Arial" w:cs="Arial"/>
        </w:rPr>
        <w:t xml:space="preserve">remises are aware of </w:t>
      </w:r>
      <w:r w:rsidR="0016008F" w:rsidRPr="00FF0BE1">
        <w:rPr>
          <w:rFonts w:ascii="Arial" w:hAnsi="Arial" w:cs="Arial"/>
          <w:b/>
          <w:color w:val="FF0000"/>
        </w:rPr>
        <w:t>XXXXXX Church’s</w:t>
      </w:r>
      <w:r w:rsidR="0016008F" w:rsidRPr="00FF0BE1">
        <w:rPr>
          <w:rFonts w:ascii="Arial" w:hAnsi="Arial" w:cs="Arial"/>
          <w:color w:val="FF0000"/>
        </w:rPr>
        <w:t xml:space="preserve"> </w:t>
      </w:r>
      <w:r w:rsidR="00EE57FD" w:rsidRPr="006E245E">
        <w:rPr>
          <w:rFonts w:ascii="Arial" w:hAnsi="Arial" w:cs="Arial"/>
        </w:rPr>
        <w:t xml:space="preserve">Health and Safety </w:t>
      </w:r>
      <w:r w:rsidR="00683CCB" w:rsidRPr="006E245E">
        <w:rPr>
          <w:rFonts w:ascii="Arial" w:hAnsi="Arial" w:cs="Arial"/>
        </w:rPr>
        <w:t>P</w:t>
      </w:r>
      <w:r w:rsidR="006610AE" w:rsidRPr="006E245E">
        <w:rPr>
          <w:rFonts w:ascii="Arial" w:hAnsi="Arial" w:cs="Arial"/>
        </w:rPr>
        <w:t>olicy;</w:t>
      </w:r>
    </w:p>
    <w:p w:rsidR="006610AE" w:rsidRPr="006E245E" w:rsidRDefault="00D4640E" w:rsidP="00905D2D">
      <w:pPr>
        <w:pStyle w:val="ListParagraph"/>
        <w:numPr>
          <w:ilvl w:val="0"/>
          <w:numId w:val="6"/>
        </w:numPr>
        <w:ind w:left="284" w:hanging="284"/>
        <w:rPr>
          <w:rFonts w:ascii="Arial" w:hAnsi="Arial" w:cs="Arial"/>
        </w:rPr>
      </w:pPr>
      <w:r w:rsidRPr="006E245E">
        <w:rPr>
          <w:rFonts w:ascii="Arial" w:hAnsi="Arial" w:cs="Arial"/>
        </w:rPr>
        <w:t>e</w:t>
      </w:r>
      <w:r w:rsidR="0016008F" w:rsidRPr="006E245E">
        <w:rPr>
          <w:rFonts w:ascii="Arial" w:hAnsi="Arial" w:cs="Arial"/>
        </w:rPr>
        <w:t>nsure</w:t>
      </w:r>
      <w:r w:rsidR="006610AE" w:rsidRPr="006E245E">
        <w:rPr>
          <w:rFonts w:ascii="Arial" w:hAnsi="Arial" w:cs="Arial"/>
        </w:rPr>
        <w:t xml:space="preserve"> that all necessary safety signs and notices are displayed;</w:t>
      </w:r>
    </w:p>
    <w:p w:rsidR="006610AE" w:rsidRPr="006E245E" w:rsidRDefault="00D4640E" w:rsidP="00905D2D">
      <w:pPr>
        <w:pStyle w:val="ListParagraph"/>
        <w:numPr>
          <w:ilvl w:val="0"/>
          <w:numId w:val="6"/>
        </w:numPr>
        <w:ind w:left="284" w:hanging="284"/>
        <w:rPr>
          <w:rFonts w:ascii="Arial" w:hAnsi="Arial" w:cs="Arial"/>
        </w:rPr>
      </w:pPr>
      <w:r w:rsidRPr="006E245E">
        <w:rPr>
          <w:rFonts w:ascii="Arial" w:hAnsi="Arial" w:cs="Arial"/>
        </w:rPr>
        <w:t>e</w:t>
      </w:r>
      <w:r w:rsidR="0016008F" w:rsidRPr="006E245E">
        <w:rPr>
          <w:rFonts w:ascii="Arial" w:hAnsi="Arial" w:cs="Arial"/>
        </w:rPr>
        <w:t>nsure</w:t>
      </w:r>
      <w:r w:rsidR="006610AE" w:rsidRPr="006E245E">
        <w:rPr>
          <w:rFonts w:ascii="Arial" w:hAnsi="Arial" w:cs="Arial"/>
        </w:rPr>
        <w:t xml:space="preserve"> that instructions relating to specific areas are displayed and known and understood by all users;</w:t>
      </w:r>
    </w:p>
    <w:p w:rsidR="001045D0" w:rsidRDefault="00D4640E" w:rsidP="00905D2D">
      <w:pPr>
        <w:pStyle w:val="ListParagraph"/>
        <w:numPr>
          <w:ilvl w:val="0"/>
          <w:numId w:val="6"/>
        </w:numPr>
        <w:ind w:left="284" w:hanging="284"/>
        <w:rPr>
          <w:rFonts w:ascii="Arial" w:hAnsi="Arial" w:cs="Arial"/>
        </w:rPr>
      </w:pPr>
      <w:r w:rsidRPr="006E245E">
        <w:rPr>
          <w:rFonts w:ascii="Arial" w:hAnsi="Arial" w:cs="Arial"/>
        </w:rPr>
        <w:t>e</w:t>
      </w:r>
      <w:r w:rsidR="0016008F" w:rsidRPr="006E245E">
        <w:rPr>
          <w:rFonts w:ascii="Arial" w:hAnsi="Arial" w:cs="Arial"/>
        </w:rPr>
        <w:t>nsure</w:t>
      </w:r>
      <w:r w:rsidR="006610AE" w:rsidRPr="006E245E">
        <w:rPr>
          <w:rFonts w:ascii="Arial" w:hAnsi="Arial" w:cs="Arial"/>
        </w:rPr>
        <w:t xml:space="preserve"> that fire risk assessments are carried out, </w:t>
      </w:r>
      <w:r w:rsidR="001045D0">
        <w:rPr>
          <w:rFonts w:ascii="Arial" w:hAnsi="Arial" w:cs="Arial"/>
        </w:rPr>
        <w:t xml:space="preserve">and that </w:t>
      </w:r>
      <w:r w:rsidR="006610AE" w:rsidRPr="006E245E">
        <w:rPr>
          <w:rFonts w:ascii="Arial" w:hAnsi="Arial" w:cs="Arial"/>
        </w:rPr>
        <w:t>appropriate equipment is i</w:t>
      </w:r>
      <w:r w:rsidR="001045D0">
        <w:rPr>
          <w:rFonts w:ascii="Arial" w:hAnsi="Arial" w:cs="Arial"/>
        </w:rPr>
        <w:t>n place and properly maintained</w:t>
      </w:r>
    </w:p>
    <w:p w:rsidR="006610AE" w:rsidRPr="006E245E" w:rsidRDefault="001045D0" w:rsidP="00905D2D">
      <w:pPr>
        <w:pStyle w:val="ListParagraph"/>
        <w:numPr>
          <w:ilvl w:val="0"/>
          <w:numId w:val="6"/>
        </w:numPr>
        <w:ind w:left="284" w:hanging="284"/>
        <w:rPr>
          <w:rFonts w:ascii="Arial" w:hAnsi="Arial" w:cs="Arial"/>
        </w:rPr>
      </w:pPr>
      <w:r>
        <w:rPr>
          <w:rFonts w:ascii="Arial" w:hAnsi="Arial" w:cs="Arial"/>
        </w:rPr>
        <w:t>ensure</w:t>
      </w:r>
      <w:r w:rsidR="006610AE" w:rsidRPr="006E245E">
        <w:rPr>
          <w:rFonts w:ascii="Arial" w:hAnsi="Arial" w:cs="Arial"/>
        </w:rPr>
        <w:t xml:space="preserve"> that regular fire drills are carried </w:t>
      </w:r>
      <w:r w:rsidR="0074200C" w:rsidRPr="006E245E">
        <w:rPr>
          <w:rFonts w:ascii="Arial" w:hAnsi="Arial" w:cs="Arial"/>
        </w:rPr>
        <w:t xml:space="preserve">out </w:t>
      </w:r>
      <w:r w:rsidR="006610AE" w:rsidRPr="006E245E">
        <w:rPr>
          <w:rFonts w:ascii="Arial" w:hAnsi="Arial" w:cs="Arial"/>
        </w:rPr>
        <w:t>recorded and monitored, that the required notices are in place, and that appropriate trai</w:t>
      </w:r>
      <w:r w:rsidR="0016008F" w:rsidRPr="006E245E">
        <w:rPr>
          <w:rFonts w:ascii="Arial" w:hAnsi="Arial" w:cs="Arial"/>
        </w:rPr>
        <w:t>ning is given to relevant staff.</w:t>
      </w:r>
    </w:p>
    <w:p w:rsidR="00BC7287" w:rsidRPr="00D50AE9" w:rsidRDefault="00BC7287" w:rsidP="00D50AE9">
      <w:pPr>
        <w:rPr>
          <w:rFonts w:ascii="Arial" w:hAnsi="Arial" w:cs="Arial"/>
          <w:sz w:val="22"/>
          <w:szCs w:val="22"/>
        </w:rPr>
      </w:pPr>
    </w:p>
    <w:p w:rsidR="00BC7287" w:rsidRPr="00FF0BE1" w:rsidRDefault="00BC7287" w:rsidP="00D50AE9">
      <w:pPr>
        <w:rPr>
          <w:rFonts w:ascii="Arial" w:hAnsi="Arial" w:cs="Arial"/>
          <w:color w:val="0070C0"/>
          <w:sz w:val="22"/>
          <w:szCs w:val="22"/>
        </w:rPr>
      </w:pPr>
      <w:r w:rsidRPr="00FF0BE1">
        <w:rPr>
          <w:rFonts w:ascii="Arial" w:hAnsi="Arial" w:cs="Arial"/>
          <w:color w:val="0070C0"/>
          <w:sz w:val="22"/>
          <w:szCs w:val="22"/>
        </w:rPr>
        <w:t xml:space="preserve">The </w:t>
      </w:r>
      <w:r w:rsidR="0016008F" w:rsidRPr="00FF0BE1">
        <w:rPr>
          <w:rFonts w:ascii="Arial" w:hAnsi="Arial" w:cs="Arial"/>
          <w:color w:val="0070C0"/>
          <w:sz w:val="22"/>
          <w:szCs w:val="22"/>
        </w:rPr>
        <w:t>Caretaker/</w:t>
      </w:r>
      <w:r w:rsidRPr="00FF0BE1">
        <w:rPr>
          <w:rFonts w:ascii="Arial" w:hAnsi="Arial" w:cs="Arial"/>
          <w:color w:val="0070C0"/>
          <w:sz w:val="22"/>
          <w:szCs w:val="22"/>
        </w:rPr>
        <w:t xml:space="preserve">Site Manager – </w:t>
      </w:r>
      <w:r w:rsidR="0016008F" w:rsidRPr="00FF0BE1">
        <w:rPr>
          <w:rFonts w:ascii="Arial" w:hAnsi="Arial" w:cs="Arial"/>
          <w:color w:val="0070C0"/>
          <w:sz w:val="22"/>
          <w:szCs w:val="22"/>
        </w:rPr>
        <w:t>NAME</w:t>
      </w:r>
    </w:p>
    <w:p w:rsidR="00BC7287" w:rsidRPr="00FF0BE1" w:rsidRDefault="00BC7287" w:rsidP="00D50AE9">
      <w:pPr>
        <w:rPr>
          <w:rFonts w:ascii="Arial" w:hAnsi="Arial" w:cs="Arial"/>
          <w:color w:val="0070C0"/>
          <w:sz w:val="22"/>
          <w:szCs w:val="22"/>
        </w:rPr>
      </w:pPr>
    </w:p>
    <w:p w:rsidR="00BC7287" w:rsidRPr="00FF0BE1" w:rsidRDefault="00BC7287" w:rsidP="00D50AE9">
      <w:pPr>
        <w:rPr>
          <w:rFonts w:ascii="Arial" w:hAnsi="Arial" w:cs="Arial"/>
          <w:color w:val="0070C0"/>
          <w:sz w:val="22"/>
          <w:szCs w:val="22"/>
        </w:rPr>
      </w:pPr>
      <w:r w:rsidRPr="00FF0BE1">
        <w:rPr>
          <w:rFonts w:ascii="Arial" w:hAnsi="Arial" w:cs="Arial"/>
          <w:color w:val="0070C0"/>
          <w:sz w:val="22"/>
          <w:szCs w:val="22"/>
        </w:rPr>
        <w:t xml:space="preserve">The </w:t>
      </w:r>
      <w:r w:rsidR="0016008F" w:rsidRPr="00FF0BE1">
        <w:rPr>
          <w:rFonts w:ascii="Arial" w:hAnsi="Arial" w:cs="Arial"/>
          <w:color w:val="0070C0"/>
          <w:sz w:val="22"/>
          <w:szCs w:val="22"/>
        </w:rPr>
        <w:t>Caretaker/</w:t>
      </w:r>
      <w:r w:rsidRPr="00FF0BE1">
        <w:rPr>
          <w:rFonts w:ascii="Arial" w:hAnsi="Arial" w:cs="Arial"/>
          <w:color w:val="0070C0"/>
          <w:sz w:val="22"/>
          <w:szCs w:val="22"/>
        </w:rPr>
        <w:t>Site Manager is responsible</w:t>
      </w:r>
      <w:r w:rsidR="0016008F" w:rsidRPr="00FF0BE1">
        <w:rPr>
          <w:rFonts w:ascii="Arial" w:hAnsi="Arial" w:cs="Arial"/>
          <w:color w:val="0070C0"/>
          <w:sz w:val="22"/>
          <w:szCs w:val="22"/>
        </w:rPr>
        <w:t xml:space="preserve"> to t</w:t>
      </w:r>
      <w:r w:rsidRPr="00FF0BE1">
        <w:rPr>
          <w:rFonts w:ascii="Arial" w:hAnsi="Arial" w:cs="Arial"/>
          <w:color w:val="0070C0"/>
          <w:sz w:val="22"/>
          <w:szCs w:val="22"/>
        </w:rPr>
        <w:t xml:space="preserve">he </w:t>
      </w:r>
      <w:r w:rsidR="0016008F" w:rsidRPr="00FF0BE1">
        <w:rPr>
          <w:rFonts w:ascii="Arial" w:hAnsi="Arial" w:cs="Arial"/>
          <w:color w:val="0070C0"/>
          <w:sz w:val="22"/>
          <w:szCs w:val="22"/>
        </w:rPr>
        <w:t>Church Elders</w:t>
      </w:r>
      <w:r w:rsidRPr="00FF0BE1">
        <w:rPr>
          <w:rFonts w:ascii="Arial" w:hAnsi="Arial" w:cs="Arial"/>
          <w:color w:val="0070C0"/>
          <w:sz w:val="22"/>
          <w:szCs w:val="22"/>
        </w:rPr>
        <w:t xml:space="preserve"> for:</w:t>
      </w:r>
    </w:p>
    <w:p w:rsidR="00BC7287" w:rsidRPr="00FF0BE1" w:rsidRDefault="00BC7287" w:rsidP="00D50AE9">
      <w:pPr>
        <w:rPr>
          <w:rFonts w:ascii="Arial" w:hAnsi="Arial" w:cs="Arial"/>
          <w:color w:val="0070C0"/>
          <w:sz w:val="22"/>
          <w:szCs w:val="22"/>
        </w:rPr>
      </w:pPr>
    </w:p>
    <w:p w:rsidR="00BC7287" w:rsidRPr="00FF0BE1" w:rsidRDefault="00BC7287" w:rsidP="00905D2D">
      <w:pPr>
        <w:pStyle w:val="ListParagraph"/>
        <w:numPr>
          <w:ilvl w:val="0"/>
          <w:numId w:val="7"/>
        </w:numPr>
        <w:ind w:left="284" w:hanging="284"/>
        <w:rPr>
          <w:rFonts w:ascii="Arial" w:hAnsi="Arial" w:cs="Arial"/>
          <w:color w:val="0070C0"/>
        </w:rPr>
      </w:pPr>
      <w:r w:rsidRPr="00FF0BE1">
        <w:rPr>
          <w:rFonts w:ascii="Arial" w:hAnsi="Arial" w:cs="Arial"/>
          <w:color w:val="0070C0"/>
        </w:rPr>
        <w:t xml:space="preserve">implementing the appropriate </w:t>
      </w:r>
      <w:r w:rsidR="0016008F" w:rsidRPr="00FF0BE1">
        <w:rPr>
          <w:rFonts w:ascii="Arial" w:hAnsi="Arial" w:cs="Arial"/>
          <w:color w:val="0070C0"/>
        </w:rPr>
        <w:t>church</w:t>
      </w:r>
      <w:r w:rsidRPr="00FF0BE1">
        <w:rPr>
          <w:rFonts w:ascii="Arial" w:hAnsi="Arial" w:cs="Arial"/>
          <w:color w:val="0070C0"/>
        </w:rPr>
        <w:t xml:space="preserve"> policies and procedures;</w:t>
      </w:r>
    </w:p>
    <w:p w:rsidR="00BC7287" w:rsidRPr="00FF0BE1" w:rsidRDefault="00BC7287" w:rsidP="00905D2D">
      <w:pPr>
        <w:pStyle w:val="ListParagraph"/>
        <w:numPr>
          <w:ilvl w:val="0"/>
          <w:numId w:val="7"/>
        </w:numPr>
        <w:ind w:left="284" w:hanging="284"/>
        <w:rPr>
          <w:rFonts w:ascii="Arial" w:hAnsi="Arial" w:cs="Arial"/>
          <w:color w:val="0070C0"/>
        </w:rPr>
      </w:pPr>
      <w:r w:rsidRPr="00FF0BE1">
        <w:rPr>
          <w:rFonts w:ascii="Arial" w:hAnsi="Arial" w:cs="Arial"/>
          <w:color w:val="0070C0"/>
        </w:rPr>
        <w:t>maintaining an appropriate cleaning schedule;</w:t>
      </w:r>
    </w:p>
    <w:p w:rsidR="00BC7287" w:rsidRPr="00FF0BE1" w:rsidRDefault="00BC7287" w:rsidP="00905D2D">
      <w:pPr>
        <w:pStyle w:val="ListParagraph"/>
        <w:numPr>
          <w:ilvl w:val="0"/>
          <w:numId w:val="7"/>
        </w:numPr>
        <w:ind w:left="284" w:hanging="284"/>
        <w:rPr>
          <w:rFonts w:ascii="Arial" w:hAnsi="Arial" w:cs="Arial"/>
          <w:color w:val="0070C0"/>
        </w:rPr>
      </w:pPr>
      <w:r w:rsidRPr="00FF0BE1">
        <w:rPr>
          <w:rFonts w:ascii="Arial" w:hAnsi="Arial" w:cs="Arial"/>
          <w:color w:val="0070C0"/>
        </w:rPr>
        <w:t xml:space="preserve">ensuring that </w:t>
      </w:r>
      <w:r w:rsidR="001B7940" w:rsidRPr="00FF0BE1">
        <w:rPr>
          <w:rFonts w:ascii="Arial" w:hAnsi="Arial" w:cs="Arial"/>
          <w:color w:val="0070C0"/>
        </w:rPr>
        <w:t xml:space="preserve">other </w:t>
      </w:r>
      <w:r w:rsidRPr="00FF0BE1">
        <w:rPr>
          <w:rFonts w:ascii="Arial" w:hAnsi="Arial" w:cs="Arial"/>
          <w:color w:val="0070C0"/>
        </w:rPr>
        <w:t>site staff are competent to carry out their responsibilities;</w:t>
      </w:r>
    </w:p>
    <w:p w:rsidR="00BC7287" w:rsidRPr="00FF0BE1" w:rsidRDefault="00BC7287" w:rsidP="00905D2D">
      <w:pPr>
        <w:pStyle w:val="ListParagraph"/>
        <w:numPr>
          <w:ilvl w:val="0"/>
          <w:numId w:val="7"/>
        </w:numPr>
        <w:ind w:left="284" w:hanging="284"/>
        <w:rPr>
          <w:rFonts w:ascii="Arial" w:hAnsi="Arial" w:cs="Arial"/>
          <w:color w:val="0070C0"/>
        </w:rPr>
      </w:pPr>
      <w:r w:rsidRPr="00FF0BE1">
        <w:rPr>
          <w:rFonts w:ascii="Arial" w:hAnsi="Arial" w:cs="Arial"/>
          <w:color w:val="0070C0"/>
        </w:rPr>
        <w:t>arranging for the removal from service of any item of furniture, apparatus or equipment which has been identified as unsafe;</w:t>
      </w:r>
    </w:p>
    <w:p w:rsidR="00BC7287" w:rsidRPr="00FF0BE1" w:rsidRDefault="00BC7287" w:rsidP="00905D2D">
      <w:pPr>
        <w:pStyle w:val="ListParagraph"/>
        <w:numPr>
          <w:ilvl w:val="0"/>
          <w:numId w:val="7"/>
        </w:numPr>
        <w:ind w:left="284" w:hanging="284"/>
        <w:rPr>
          <w:rFonts w:ascii="Arial" w:hAnsi="Arial" w:cs="Arial"/>
          <w:color w:val="0070C0"/>
        </w:rPr>
      </w:pPr>
      <w:r w:rsidRPr="00FF0BE1">
        <w:rPr>
          <w:rFonts w:ascii="Arial" w:hAnsi="Arial" w:cs="Arial"/>
          <w:color w:val="0070C0"/>
        </w:rPr>
        <w:t xml:space="preserve">taking appropriate action where necessary to prevent injury to others on the site who might otherwise be exposed to unnecessary dangers, e.g. erect </w:t>
      </w:r>
      <w:r w:rsidR="001B7940" w:rsidRPr="00FF0BE1">
        <w:rPr>
          <w:rFonts w:ascii="Arial" w:hAnsi="Arial" w:cs="Arial"/>
          <w:color w:val="0070C0"/>
        </w:rPr>
        <w:t>warning signage</w:t>
      </w:r>
      <w:r w:rsidRPr="00FF0BE1">
        <w:rPr>
          <w:rFonts w:ascii="Arial" w:hAnsi="Arial" w:cs="Arial"/>
          <w:color w:val="0070C0"/>
        </w:rPr>
        <w:t xml:space="preserve"> </w:t>
      </w:r>
      <w:r w:rsidR="001B7940" w:rsidRPr="00FF0BE1">
        <w:rPr>
          <w:rFonts w:ascii="Arial" w:hAnsi="Arial" w:cs="Arial"/>
          <w:color w:val="0070C0"/>
        </w:rPr>
        <w:t xml:space="preserve">on wet floors or around </w:t>
      </w:r>
      <w:r w:rsidRPr="00FF0BE1">
        <w:rPr>
          <w:rFonts w:ascii="Arial" w:hAnsi="Arial" w:cs="Arial"/>
          <w:color w:val="0070C0"/>
        </w:rPr>
        <w:t>open manhole covers;</w:t>
      </w:r>
    </w:p>
    <w:p w:rsidR="00BC7287" w:rsidRPr="00FF0BE1" w:rsidRDefault="00BC7287" w:rsidP="00905D2D">
      <w:pPr>
        <w:pStyle w:val="ListParagraph"/>
        <w:numPr>
          <w:ilvl w:val="0"/>
          <w:numId w:val="7"/>
        </w:numPr>
        <w:ind w:left="284" w:hanging="284"/>
        <w:rPr>
          <w:rFonts w:ascii="Arial" w:hAnsi="Arial" w:cs="Arial"/>
          <w:color w:val="0070C0"/>
        </w:rPr>
      </w:pPr>
      <w:r w:rsidRPr="00FF0BE1">
        <w:rPr>
          <w:rFonts w:ascii="Arial" w:hAnsi="Arial" w:cs="Arial"/>
          <w:color w:val="0070C0"/>
        </w:rPr>
        <w:t>ensuring that other site and cleaning staff are adequately supervised;</w:t>
      </w:r>
    </w:p>
    <w:p w:rsidR="00BC7287" w:rsidRPr="00FF0BE1" w:rsidRDefault="00BC7287" w:rsidP="00905D2D">
      <w:pPr>
        <w:pStyle w:val="ListParagraph"/>
        <w:numPr>
          <w:ilvl w:val="0"/>
          <w:numId w:val="7"/>
        </w:numPr>
        <w:ind w:left="284" w:hanging="284"/>
        <w:rPr>
          <w:rFonts w:ascii="Arial" w:hAnsi="Arial" w:cs="Arial"/>
          <w:color w:val="0070C0"/>
        </w:rPr>
      </w:pPr>
      <w:r w:rsidRPr="00FF0BE1">
        <w:rPr>
          <w:rFonts w:ascii="Arial" w:hAnsi="Arial" w:cs="Arial"/>
          <w:color w:val="0070C0"/>
        </w:rPr>
        <w:t>ensuring that any personal protective equipment issued to staff is suitable for the task and that training is provided in the use of the equipment;</w:t>
      </w:r>
    </w:p>
    <w:p w:rsidR="006610AE" w:rsidRPr="00FF0BE1" w:rsidRDefault="00BC7287" w:rsidP="00905D2D">
      <w:pPr>
        <w:pStyle w:val="ListParagraph"/>
        <w:numPr>
          <w:ilvl w:val="0"/>
          <w:numId w:val="7"/>
        </w:numPr>
        <w:ind w:left="284" w:hanging="284"/>
        <w:rPr>
          <w:rFonts w:ascii="Arial" w:hAnsi="Arial" w:cs="Arial"/>
          <w:color w:val="0070C0"/>
        </w:rPr>
      </w:pPr>
      <w:r w:rsidRPr="00FF0BE1">
        <w:rPr>
          <w:rFonts w:ascii="Arial" w:hAnsi="Arial" w:cs="Arial"/>
          <w:color w:val="0070C0"/>
        </w:rPr>
        <w:t xml:space="preserve">ensuring that all site and cleaning staff work in accordance with safe working practices issued by the </w:t>
      </w:r>
      <w:r w:rsidR="001B7940" w:rsidRPr="00FF0BE1">
        <w:rPr>
          <w:rFonts w:ascii="Arial" w:hAnsi="Arial" w:cs="Arial"/>
          <w:color w:val="0070C0"/>
        </w:rPr>
        <w:t>Church Elders</w:t>
      </w:r>
      <w:r w:rsidRPr="00FF0BE1">
        <w:rPr>
          <w:rFonts w:ascii="Arial" w:hAnsi="Arial" w:cs="Arial"/>
          <w:color w:val="0070C0"/>
        </w:rPr>
        <w:t>.</w:t>
      </w:r>
    </w:p>
    <w:p w:rsidR="0016008F" w:rsidRPr="00FF0BE1" w:rsidRDefault="0016008F" w:rsidP="00D50AE9">
      <w:pPr>
        <w:rPr>
          <w:rFonts w:ascii="Arial" w:hAnsi="Arial" w:cs="Arial"/>
          <w:color w:val="0070C0"/>
          <w:sz w:val="22"/>
          <w:szCs w:val="22"/>
        </w:rPr>
      </w:pPr>
    </w:p>
    <w:p w:rsidR="006610AE" w:rsidRPr="00920202" w:rsidRDefault="006610AE" w:rsidP="00D50AE9">
      <w:pPr>
        <w:rPr>
          <w:rFonts w:ascii="Arial" w:hAnsi="Arial" w:cs="Arial"/>
          <w:sz w:val="22"/>
          <w:szCs w:val="22"/>
        </w:rPr>
      </w:pPr>
      <w:r w:rsidRPr="00920202">
        <w:rPr>
          <w:rFonts w:ascii="Arial" w:hAnsi="Arial" w:cs="Arial"/>
          <w:sz w:val="22"/>
          <w:szCs w:val="22"/>
        </w:rPr>
        <w:t xml:space="preserve">All members of staff </w:t>
      </w:r>
      <w:r w:rsidR="00920202" w:rsidRPr="00920202">
        <w:rPr>
          <w:rFonts w:ascii="Arial" w:hAnsi="Arial" w:cs="Arial"/>
          <w:sz w:val="22"/>
          <w:szCs w:val="22"/>
        </w:rPr>
        <w:t xml:space="preserve">and volunteers </w:t>
      </w:r>
      <w:r w:rsidRPr="00920202">
        <w:rPr>
          <w:rFonts w:ascii="Arial" w:hAnsi="Arial" w:cs="Arial"/>
          <w:sz w:val="22"/>
          <w:szCs w:val="22"/>
        </w:rPr>
        <w:t>have a duty to:</w:t>
      </w:r>
    </w:p>
    <w:p w:rsidR="006610AE" w:rsidRPr="00920202" w:rsidRDefault="006610AE" w:rsidP="00D50AE9">
      <w:pPr>
        <w:rPr>
          <w:rFonts w:ascii="Arial" w:hAnsi="Arial" w:cs="Arial"/>
          <w:sz w:val="22"/>
          <w:szCs w:val="22"/>
          <w:highlight w:val="yellow"/>
        </w:rPr>
      </w:pPr>
    </w:p>
    <w:p w:rsidR="006610AE" w:rsidRPr="00920202" w:rsidRDefault="008E7A0D" w:rsidP="00905D2D">
      <w:pPr>
        <w:pStyle w:val="ListParagraph"/>
        <w:numPr>
          <w:ilvl w:val="0"/>
          <w:numId w:val="8"/>
        </w:numPr>
        <w:ind w:left="284" w:hanging="284"/>
        <w:rPr>
          <w:rFonts w:ascii="Arial" w:hAnsi="Arial" w:cs="Arial"/>
        </w:rPr>
      </w:pPr>
      <w:r w:rsidRPr="00920202">
        <w:rPr>
          <w:rFonts w:ascii="Arial" w:hAnsi="Arial" w:cs="Arial"/>
        </w:rPr>
        <w:t>t</w:t>
      </w:r>
      <w:r w:rsidR="006610AE" w:rsidRPr="00920202">
        <w:rPr>
          <w:rFonts w:ascii="Arial" w:hAnsi="Arial" w:cs="Arial"/>
        </w:rPr>
        <w:t>ake all reasonable steps to safeguard the health and safety of t</w:t>
      </w:r>
      <w:r w:rsidR="001B7940" w:rsidRPr="00920202">
        <w:rPr>
          <w:rFonts w:ascii="Arial" w:hAnsi="Arial" w:cs="Arial"/>
        </w:rPr>
        <w:t>hemselves, all other staff, visitors</w:t>
      </w:r>
      <w:r w:rsidR="00F15539" w:rsidRPr="00920202">
        <w:rPr>
          <w:rFonts w:ascii="Arial" w:hAnsi="Arial" w:cs="Arial"/>
        </w:rPr>
        <w:t>, volunteers</w:t>
      </w:r>
      <w:r w:rsidR="001B7940" w:rsidRPr="00920202">
        <w:rPr>
          <w:rFonts w:ascii="Arial" w:hAnsi="Arial" w:cs="Arial"/>
        </w:rPr>
        <w:t xml:space="preserve"> or contractors</w:t>
      </w:r>
      <w:r w:rsidR="006610AE" w:rsidRPr="00920202">
        <w:rPr>
          <w:rFonts w:ascii="Arial" w:hAnsi="Arial" w:cs="Arial"/>
        </w:rPr>
        <w:t xml:space="preserve"> in their care;</w:t>
      </w:r>
    </w:p>
    <w:p w:rsidR="006610AE" w:rsidRPr="00920202" w:rsidRDefault="008E7A0D" w:rsidP="00905D2D">
      <w:pPr>
        <w:pStyle w:val="ListParagraph"/>
        <w:numPr>
          <w:ilvl w:val="0"/>
          <w:numId w:val="8"/>
        </w:numPr>
        <w:ind w:left="284" w:hanging="284"/>
        <w:rPr>
          <w:rFonts w:ascii="Arial" w:hAnsi="Arial" w:cs="Arial"/>
        </w:rPr>
      </w:pPr>
      <w:r w:rsidRPr="00920202">
        <w:rPr>
          <w:rFonts w:ascii="Arial" w:hAnsi="Arial" w:cs="Arial"/>
        </w:rPr>
        <w:t>t</w:t>
      </w:r>
      <w:r w:rsidR="006610AE" w:rsidRPr="00920202">
        <w:rPr>
          <w:rFonts w:ascii="Arial" w:hAnsi="Arial" w:cs="Arial"/>
        </w:rPr>
        <w:t>ake reasonable precautions in safeguarding themselves and others;</w:t>
      </w:r>
    </w:p>
    <w:p w:rsidR="006610AE" w:rsidRPr="00920202" w:rsidRDefault="00161F67" w:rsidP="00905D2D">
      <w:pPr>
        <w:pStyle w:val="ListParagraph"/>
        <w:numPr>
          <w:ilvl w:val="0"/>
          <w:numId w:val="8"/>
        </w:numPr>
        <w:ind w:left="284" w:hanging="284"/>
        <w:rPr>
          <w:rFonts w:ascii="Arial" w:hAnsi="Arial" w:cs="Arial"/>
        </w:rPr>
      </w:pPr>
      <w:r w:rsidRPr="00920202">
        <w:rPr>
          <w:rFonts w:ascii="Arial" w:hAnsi="Arial" w:cs="Arial"/>
        </w:rPr>
        <w:t>read</w:t>
      </w:r>
      <w:r w:rsidR="00663757" w:rsidRPr="00920202">
        <w:rPr>
          <w:rFonts w:ascii="Arial" w:hAnsi="Arial" w:cs="Arial"/>
        </w:rPr>
        <w:t xml:space="preserve"> and understand the </w:t>
      </w:r>
      <w:r w:rsidR="001B7940" w:rsidRPr="00920202">
        <w:rPr>
          <w:rFonts w:ascii="Arial" w:hAnsi="Arial" w:cs="Arial"/>
          <w:b/>
          <w:color w:val="FF0000"/>
        </w:rPr>
        <w:t>XXXXXX Church’s</w:t>
      </w:r>
      <w:r w:rsidR="006610AE" w:rsidRPr="00920202">
        <w:rPr>
          <w:rFonts w:ascii="Arial" w:hAnsi="Arial" w:cs="Arial"/>
          <w:color w:val="FF0000"/>
        </w:rPr>
        <w:t xml:space="preserve"> </w:t>
      </w:r>
      <w:r w:rsidRPr="00920202">
        <w:rPr>
          <w:rFonts w:ascii="Arial" w:hAnsi="Arial" w:cs="Arial"/>
        </w:rPr>
        <w:t>Health and Safety P</w:t>
      </w:r>
      <w:r w:rsidR="006610AE" w:rsidRPr="00920202">
        <w:rPr>
          <w:rFonts w:ascii="Arial" w:hAnsi="Arial" w:cs="Arial"/>
        </w:rPr>
        <w:t>olic</w:t>
      </w:r>
      <w:r w:rsidR="00663757" w:rsidRPr="00920202">
        <w:rPr>
          <w:rFonts w:ascii="Arial" w:hAnsi="Arial" w:cs="Arial"/>
        </w:rPr>
        <w:t>y</w:t>
      </w:r>
      <w:r w:rsidR="006610AE" w:rsidRPr="00920202">
        <w:rPr>
          <w:rFonts w:ascii="Arial" w:hAnsi="Arial" w:cs="Arial"/>
        </w:rPr>
        <w:t>;</w:t>
      </w:r>
    </w:p>
    <w:p w:rsidR="006610AE" w:rsidRPr="00920202" w:rsidRDefault="008E7A0D" w:rsidP="00905D2D">
      <w:pPr>
        <w:pStyle w:val="ListParagraph"/>
        <w:numPr>
          <w:ilvl w:val="0"/>
          <w:numId w:val="8"/>
        </w:numPr>
        <w:ind w:left="284" w:hanging="284"/>
        <w:rPr>
          <w:rFonts w:ascii="Arial" w:hAnsi="Arial" w:cs="Arial"/>
        </w:rPr>
      </w:pPr>
      <w:r w:rsidRPr="00920202">
        <w:rPr>
          <w:rFonts w:ascii="Arial" w:hAnsi="Arial" w:cs="Arial"/>
        </w:rPr>
        <w:t>o</w:t>
      </w:r>
      <w:r w:rsidR="00663757" w:rsidRPr="00920202">
        <w:rPr>
          <w:rFonts w:ascii="Arial" w:hAnsi="Arial" w:cs="Arial"/>
        </w:rPr>
        <w:t>bserve all h</w:t>
      </w:r>
      <w:r w:rsidR="006610AE" w:rsidRPr="00920202">
        <w:rPr>
          <w:rFonts w:ascii="Arial" w:hAnsi="Arial" w:cs="Arial"/>
        </w:rPr>
        <w:t xml:space="preserve">ealth and </w:t>
      </w:r>
      <w:r w:rsidR="00663757" w:rsidRPr="00920202">
        <w:rPr>
          <w:rFonts w:ascii="Arial" w:hAnsi="Arial" w:cs="Arial"/>
        </w:rPr>
        <w:t>s</w:t>
      </w:r>
      <w:r w:rsidR="006610AE" w:rsidRPr="00920202">
        <w:rPr>
          <w:rFonts w:ascii="Arial" w:hAnsi="Arial" w:cs="Arial"/>
        </w:rPr>
        <w:t>afety rules and p</w:t>
      </w:r>
      <w:r w:rsidRPr="00920202">
        <w:rPr>
          <w:rFonts w:ascii="Arial" w:hAnsi="Arial" w:cs="Arial"/>
        </w:rPr>
        <w:t>rocedures set out by</w:t>
      </w:r>
      <w:r w:rsidR="00945849" w:rsidRPr="00920202">
        <w:rPr>
          <w:rFonts w:ascii="Arial" w:hAnsi="Arial" w:cs="Arial"/>
        </w:rPr>
        <w:t xml:space="preserve"> </w:t>
      </w:r>
      <w:r w:rsidR="001B7940" w:rsidRPr="00920202">
        <w:rPr>
          <w:rFonts w:ascii="Arial" w:hAnsi="Arial" w:cs="Arial"/>
          <w:b/>
          <w:color w:val="FF0000"/>
        </w:rPr>
        <w:t>XXXXXX Church</w:t>
      </w:r>
      <w:r w:rsidR="001B7940" w:rsidRPr="00920202">
        <w:rPr>
          <w:rFonts w:ascii="Arial" w:hAnsi="Arial" w:cs="Arial"/>
          <w:color w:val="FF0000"/>
        </w:rPr>
        <w:t xml:space="preserve"> </w:t>
      </w:r>
      <w:r w:rsidRPr="00920202">
        <w:rPr>
          <w:rFonts w:ascii="Arial" w:hAnsi="Arial" w:cs="Arial"/>
        </w:rPr>
        <w:t xml:space="preserve">and </w:t>
      </w:r>
      <w:r w:rsidR="006610AE" w:rsidRPr="00920202">
        <w:rPr>
          <w:rFonts w:ascii="Arial" w:hAnsi="Arial" w:cs="Arial"/>
        </w:rPr>
        <w:t>use all health and safety equipment provided;</w:t>
      </w:r>
    </w:p>
    <w:p w:rsidR="006610AE" w:rsidRPr="00920202" w:rsidRDefault="008E7A0D" w:rsidP="00905D2D">
      <w:pPr>
        <w:pStyle w:val="ListParagraph"/>
        <w:numPr>
          <w:ilvl w:val="0"/>
          <w:numId w:val="8"/>
        </w:numPr>
        <w:ind w:left="284" w:hanging="284"/>
        <w:rPr>
          <w:rFonts w:ascii="Arial" w:hAnsi="Arial" w:cs="Arial"/>
        </w:rPr>
      </w:pPr>
      <w:r w:rsidRPr="00920202">
        <w:rPr>
          <w:rFonts w:ascii="Arial" w:hAnsi="Arial" w:cs="Arial"/>
        </w:rPr>
        <w:t>a</w:t>
      </w:r>
      <w:r w:rsidR="006610AE" w:rsidRPr="00920202">
        <w:rPr>
          <w:rFonts w:ascii="Arial" w:hAnsi="Arial" w:cs="Arial"/>
        </w:rPr>
        <w:t xml:space="preserve">lert </w:t>
      </w:r>
      <w:r w:rsidRPr="00920202">
        <w:rPr>
          <w:rFonts w:ascii="Arial" w:hAnsi="Arial" w:cs="Arial"/>
        </w:rPr>
        <w:t xml:space="preserve">the </w:t>
      </w:r>
      <w:r w:rsidR="001B7940" w:rsidRPr="00920202">
        <w:rPr>
          <w:rFonts w:ascii="Arial" w:hAnsi="Arial" w:cs="Arial"/>
        </w:rPr>
        <w:t>Church Elders</w:t>
      </w:r>
      <w:r w:rsidR="006610AE" w:rsidRPr="00920202">
        <w:rPr>
          <w:rFonts w:ascii="Arial" w:hAnsi="Arial" w:cs="Arial"/>
        </w:rPr>
        <w:t xml:space="preserve"> to any potential hazard noticed;</w:t>
      </w:r>
    </w:p>
    <w:p w:rsidR="006610AE" w:rsidRPr="00920202" w:rsidRDefault="008E7A0D" w:rsidP="00905D2D">
      <w:pPr>
        <w:pStyle w:val="ListParagraph"/>
        <w:numPr>
          <w:ilvl w:val="0"/>
          <w:numId w:val="8"/>
        </w:numPr>
        <w:ind w:left="284" w:hanging="284"/>
        <w:rPr>
          <w:rFonts w:ascii="Arial" w:hAnsi="Arial" w:cs="Arial"/>
        </w:rPr>
      </w:pPr>
      <w:r w:rsidRPr="00920202">
        <w:rPr>
          <w:rFonts w:ascii="Arial" w:hAnsi="Arial" w:cs="Arial"/>
        </w:rPr>
        <w:t>r</w:t>
      </w:r>
      <w:r w:rsidR="006610AE" w:rsidRPr="00920202">
        <w:rPr>
          <w:rFonts w:ascii="Arial" w:hAnsi="Arial" w:cs="Arial"/>
        </w:rPr>
        <w:t>eport a</w:t>
      </w:r>
      <w:r w:rsidR="00161F67" w:rsidRPr="00920202">
        <w:rPr>
          <w:rFonts w:ascii="Arial" w:hAnsi="Arial" w:cs="Arial"/>
        </w:rPr>
        <w:t>ll accidents, incidents or near-</w:t>
      </w:r>
      <w:r w:rsidR="006610AE" w:rsidRPr="00920202">
        <w:rPr>
          <w:rFonts w:ascii="Arial" w:hAnsi="Arial" w:cs="Arial"/>
        </w:rPr>
        <w:t>misses that have led or may lead to illness, harm or damage;</w:t>
      </w:r>
    </w:p>
    <w:p w:rsidR="006610AE" w:rsidRPr="00920202" w:rsidRDefault="008E7A0D" w:rsidP="00905D2D">
      <w:pPr>
        <w:pStyle w:val="ListParagraph"/>
        <w:numPr>
          <w:ilvl w:val="0"/>
          <w:numId w:val="8"/>
        </w:numPr>
        <w:ind w:left="284" w:hanging="284"/>
        <w:rPr>
          <w:rFonts w:ascii="Arial" w:hAnsi="Arial" w:cs="Arial"/>
        </w:rPr>
      </w:pPr>
      <w:r w:rsidRPr="00920202">
        <w:rPr>
          <w:rFonts w:ascii="Arial" w:hAnsi="Arial" w:cs="Arial"/>
        </w:rPr>
        <w:t>e</w:t>
      </w:r>
      <w:r w:rsidR="006610AE" w:rsidRPr="00920202">
        <w:rPr>
          <w:rFonts w:ascii="Arial" w:hAnsi="Arial" w:cs="Arial"/>
        </w:rPr>
        <w:t xml:space="preserve">nsure that no person uses a prescribed dangerous machine unless fully instructed in the dangers and precautions to be observed, and have either received sufficient training in work at the machine, or are being supervised by someone with a thorough working knowledge of the machine; </w:t>
      </w:r>
    </w:p>
    <w:p w:rsidR="006610AE" w:rsidRPr="00920202" w:rsidRDefault="008E7A0D" w:rsidP="00905D2D">
      <w:pPr>
        <w:pStyle w:val="ListParagraph"/>
        <w:numPr>
          <w:ilvl w:val="0"/>
          <w:numId w:val="8"/>
        </w:numPr>
        <w:ind w:left="284" w:hanging="284"/>
        <w:rPr>
          <w:rFonts w:ascii="Arial" w:hAnsi="Arial" w:cs="Arial"/>
        </w:rPr>
      </w:pPr>
      <w:r w:rsidRPr="00920202">
        <w:rPr>
          <w:rFonts w:ascii="Arial" w:hAnsi="Arial" w:cs="Arial"/>
        </w:rPr>
        <w:t>e</w:t>
      </w:r>
      <w:r w:rsidR="006610AE" w:rsidRPr="00920202">
        <w:rPr>
          <w:rFonts w:ascii="Arial" w:hAnsi="Arial" w:cs="Arial"/>
        </w:rPr>
        <w:t>nsure that they are familiar with fire drills, fire alarm systems</w:t>
      </w:r>
      <w:r w:rsidR="00663757" w:rsidRPr="00920202">
        <w:rPr>
          <w:rFonts w:ascii="Arial" w:hAnsi="Arial" w:cs="Arial"/>
        </w:rPr>
        <w:t>,</w:t>
      </w:r>
      <w:r w:rsidR="006610AE" w:rsidRPr="00920202">
        <w:rPr>
          <w:rFonts w:ascii="Arial" w:hAnsi="Arial" w:cs="Arial"/>
        </w:rPr>
        <w:t xml:space="preserve"> means of escape and evacuation procedures. Staff </w:t>
      </w:r>
      <w:r w:rsidR="00920202">
        <w:rPr>
          <w:rFonts w:ascii="Arial" w:hAnsi="Arial" w:cs="Arial"/>
        </w:rPr>
        <w:t xml:space="preserve">and volunteers </w:t>
      </w:r>
      <w:r w:rsidR="006610AE" w:rsidRPr="00920202">
        <w:rPr>
          <w:rFonts w:ascii="Arial" w:hAnsi="Arial" w:cs="Arial"/>
        </w:rPr>
        <w:t>should ensure that there is a fire drill notice clearly visible in the rooms in which they work;</w:t>
      </w:r>
    </w:p>
    <w:p w:rsidR="008E7A0D" w:rsidRPr="00920202" w:rsidRDefault="008E7A0D" w:rsidP="00905D2D">
      <w:pPr>
        <w:pStyle w:val="ListParagraph"/>
        <w:numPr>
          <w:ilvl w:val="0"/>
          <w:numId w:val="8"/>
        </w:numPr>
        <w:ind w:left="284" w:hanging="284"/>
        <w:rPr>
          <w:rFonts w:ascii="Arial" w:hAnsi="Arial" w:cs="Arial"/>
        </w:rPr>
      </w:pPr>
      <w:r w:rsidRPr="00920202">
        <w:rPr>
          <w:rFonts w:ascii="Arial" w:hAnsi="Arial" w:cs="Arial"/>
        </w:rPr>
        <w:t>parti</w:t>
      </w:r>
      <w:r w:rsidR="00DC71EB" w:rsidRPr="00920202">
        <w:rPr>
          <w:rFonts w:ascii="Arial" w:hAnsi="Arial" w:cs="Arial"/>
        </w:rPr>
        <w:t>cipate in any relevant training</w:t>
      </w:r>
      <w:r w:rsidR="00663757" w:rsidRPr="00920202">
        <w:rPr>
          <w:rFonts w:ascii="Arial" w:hAnsi="Arial" w:cs="Arial"/>
        </w:rPr>
        <w:t>.</w:t>
      </w:r>
    </w:p>
    <w:p w:rsidR="006610AE" w:rsidRPr="00D50AE9" w:rsidRDefault="006610AE" w:rsidP="00D50AE9">
      <w:pPr>
        <w:rPr>
          <w:rFonts w:ascii="Arial" w:hAnsi="Arial" w:cs="Arial"/>
          <w:sz w:val="22"/>
          <w:szCs w:val="22"/>
          <w:highlight w:val="yellow"/>
        </w:rPr>
      </w:pPr>
    </w:p>
    <w:p w:rsidR="000316B3" w:rsidRPr="00FF0BE1" w:rsidRDefault="000316B3" w:rsidP="00D50AE9">
      <w:pPr>
        <w:rPr>
          <w:rFonts w:ascii="Arial" w:hAnsi="Arial" w:cs="Arial"/>
          <w:b/>
          <w:sz w:val="22"/>
          <w:szCs w:val="22"/>
        </w:rPr>
      </w:pPr>
      <w:r w:rsidRPr="00FF0BE1">
        <w:rPr>
          <w:rFonts w:ascii="Arial" w:hAnsi="Arial" w:cs="Arial"/>
          <w:b/>
          <w:sz w:val="22"/>
          <w:szCs w:val="22"/>
        </w:rPr>
        <w:t>Consultation</w:t>
      </w:r>
    </w:p>
    <w:p w:rsidR="000316B3" w:rsidRPr="00D50AE9" w:rsidRDefault="009D43DC" w:rsidP="00D50AE9">
      <w:pPr>
        <w:rPr>
          <w:rFonts w:ascii="Arial" w:hAnsi="Arial" w:cs="Arial"/>
          <w:sz w:val="22"/>
          <w:szCs w:val="22"/>
        </w:rPr>
      </w:pPr>
      <w:r w:rsidRPr="00D50AE9">
        <w:rPr>
          <w:rFonts w:ascii="Arial" w:hAnsi="Arial" w:cs="Arial"/>
          <w:sz w:val="22"/>
          <w:szCs w:val="22"/>
        </w:rPr>
        <w:tab/>
      </w:r>
    </w:p>
    <w:p w:rsidR="006610AE" w:rsidRPr="00D50AE9" w:rsidRDefault="006610AE" w:rsidP="00D50AE9">
      <w:pPr>
        <w:rPr>
          <w:rFonts w:ascii="Arial" w:hAnsi="Arial" w:cs="Arial"/>
          <w:sz w:val="22"/>
          <w:szCs w:val="22"/>
        </w:rPr>
      </w:pPr>
      <w:r w:rsidRPr="00D50AE9">
        <w:rPr>
          <w:rFonts w:ascii="Arial" w:hAnsi="Arial" w:cs="Arial"/>
          <w:sz w:val="22"/>
          <w:szCs w:val="22"/>
        </w:rPr>
        <w:t>A</w:t>
      </w:r>
      <w:r w:rsidR="00663757" w:rsidRPr="00D50AE9">
        <w:rPr>
          <w:rFonts w:ascii="Arial" w:hAnsi="Arial" w:cs="Arial"/>
          <w:sz w:val="22"/>
          <w:szCs w:val="22"/>
        </w:rPr>
        <w:t xml:space="preserve">ll staff </w:t>
      </w:r>
      <w:r w:rsidR="00920202">
        <w:rPr>
          <w:rFonts w:ascii="Arial" w:hAnsi="Arial" w:cs="Arial"/>
          <w:sz w:val="22"/>
          <w:szCs w:val="22"/>
        </w:rPr>
        <w:t xml:space="preserve">and volunteers </w:t>
      </w:r>
      <w:r w:rsidR="00663757" w:rsidRPr="00D50AE9">
        <w:rPr>
          <w:rFonts w:ascii="Arial" w:hAnsi="Arial" w:cs="Arial"/>
          <w:sz w:val="22"/>
          <w:szCs w:val="22"/>
        </w:rPr>
        <w:t xml:space="preserve">have a right to raise </w:t>
      </w:r>
      <w:r w:rsidR="00D9457F" w:rsidRPr="00D50AE9">
        <w:rPr>
          <w:rFonts w:ascii="Arial" w:hAnsi="Arial" w:cs="Arial"/>
          <w:sz w:val="22"/>
          <w:szCs w:val="22"/>
        </w:rPr>
        <w:t xml:space="preserve">and be consulted on </w:t>
      </w:r>
      <w:r w:rsidR="00663757" w:rsidRPr="00D50AE9">
        <w:rPr>
          <w:rFonts w:ascii="Arial" w:hAnsi="Arial" w:cs="Arial"/>
          <w:sz w:val="22"/>
          <w:szCs w:val="22"/>
        </w:rPr>
        <w:t>h</w:t>
      </w:r>
      <w:r w:rsidRPr="00D50AE9">
        <w:rPr>
          <w:rFonts w:ascii="Arial" w:hAnsi="Arial" w:cs="Arial"/>
          <w:sz w:val="22"/>
          <w:szCs w:val="22"/>
        </w:rPr>
        <w:t xml:space="preserve">ealth and </w:t>
      </w:r>
      <w:r w:rsidR="00663757" w:rsidRPr="00D50AE9">
        <w:rPr>
          <w:rFonts w:ascii="Arial" w:hAnsi="Arial" w:cs="Arial"/>
          <w:sz w:val="22"/>
          <w:szCs w:val="22"/>
        </w:rPr>
        <w:t>s</w:t>
      </w:r>
      <w:r w:rsidRPr="00D50AE9">
        <w:rPr>
          <w:rFonts w:ascii="Arial" w:hAnsi="Arial" w:cs="Arial"/>
          <w:sz w:val="22"/>
          <w:szCs w:val="22"/>
        </w:rPr>
        <w:t>afety issues of concern at any time.</w:t>
      </w:r>
    </w:p>
    <w:p w:rsidR="006610AE" w:rsidRPr="00D50AE9" w:rsidRDefault="006610AE" w:rsidP="00D50AE9">
      <w:pPr>
        <w:rPr>
          <w:rFonts w:ascii="Arial" w:hAnsi="Arial" w:cs="Arial"/>
          <w:sz w:val="22"/>
          <w:szCs w:val="22"/>
          <w:highlight w:val="yellow"/>
        </w:rPr>
      </w:pPr>
    </w:p>
    <w:p w:rsidR="006610AE" w:rsidRPr="00D50AE9" w:rsidRDefault="006610AE" w:rsidP="00D50AE9">
      <w:pPr>
        <w:rPr>
          <w:rFonts w:ascii="Arial" w:hAnsi="Arial" w:cs="Arial"/>
          <w:sz w:val="22"/>
          <w:szCs w:val="22"/>
        </w:rPr>
      </w:pPr>
    </w:p>
    <w:p w:rsidR="009D43DC" w:rsidRPr="00D50AE9" w:rsidRDefault="009D43DC" w:rsidP="00D50AE9">
      <w:pPr>
        <w:rPr>
          <w:rFonts w:ascii="Arial" w:hAnsi="Arial" w:cs="Arial"/>
          <w:sz w:val="22"/>
          <w:szCs w:val="22"/>
          <w:highlight w:val="yellow"/>
        </w:rPr>
      </w:pPr>
    </w:p>
    <w:p w:rsidR="006610AE" w:rsidRPr="00FF0BE1" w:rsidRDefault="006610AE" w:rsidP="00D50AE9">
      <w:pPr>
        <w:rPr>
          <w:rFonts w:ascii="Arial" w:hAnsi="Arial" w:cs="Arial"/>
          <w:b/>
          <w:sz w:val="22"/>
          <w:szCs w:val="22"/>
        </w:rPr>
      </w:pPr>
      <w:r w:rsidRPr="00FF0BE1">
        <w:rPr>
          <w:rFonts w:ascii="Arial" w:hAnsi="Arial" w:cs="Arial"/>
          <w:b/>
          <w:sz w:val="22"/>
          <w:szCs w:val="22"/>
        </w:rPr>
        <w:t>Organisation</w:t>
      </w:r>
    </w:p>
    <w:p w:rsidR="006610AE" w:rsidRPr="00D50AE9" w:rsidRDefault="006610AE" w:rsidP="00D50AE9">
      <w:pPr>
        <w:rPr>
          <w:rFonts w:ascii="Arial" w:hAnsi="Arial" w:cs="Arial"/>
          <w:sz w:val="22"/>
          <w:szCs w:val="22"/>
        </w:rPr>
      </w:pPr>
    </w:p>
    <w:p w:rsidR="006610AE" w:rsidRPr="00FF0BE1" w:rsidRDefault="00D9457F" w:rsidP="00905D2D">
      <w:pPr>
        <w:pStyle w:val="ListParagraph"/>
        <w:numPr>
          <w:ilvl w:val="0"/>
          <w:numId w:val="9"/>
        </w:numPr>
        <w:ind w:left="284" w:hanging="284"/>
        <w:rPr>
          <w:rFonts w:ascii="Arial" w:hAnsi="Arial" w:cs="Arial"/>
        </w:rPr>
      </w:pPr>
      <w:r w:rsidRPr="00FF0BE1">
        <w:rPr>
          <w:rFonts w:ascii="Arial" w:hAnsi="Arial" w:cs="Arial"/>
          <w:b/>
          <w:color w:val="FF0000"/>
        </w:rPr>
        <w:t>XXXXXX Church</w:t>
      </w:r>
      <w:r w:rsidRPr="00FF0BE1">
        <w:rPr>
          <w:rFonts w:ascii="Arial" w:hAnsi="Arial" w:cs="Arial"/>
          <w:color w:val="FF0000"/>
        </w:rPr>
        <w:t xml:space="preserve"> </w:t>
      </w:r>
      <w:r w:rsidRPr="00FF0BE1">
        <w:rPr>
          <w:rFonts w:ascii="Arial" w:hAnsi="Arial" w:cs="Arial"/>
        </w:rPr>
        <w:t xml:space="preserve">Meeting </w:t>
      </w:r>
      <w:r w:rsidR="00955FDF" w:rsidRPr="00FF0BE1">
        <w:rPr>
          <w:rFonts w:ascii="Arial" w:hAnsi="Arial" w:cs="Arial"/>
        </w:rPr>
        <w:t>has overall responsibility for the policies and procedure</w:t>
      </w:r>
      <w:r w:rsidR="002C106F" w:rsidRPr="00FF0BE1">
        <w:rPr>
          <w:rFonts w:ascii="Arial" w:hAnsi="Arial" w:cs="Arial"/>
        </w:rPr>
        <w:t xml:space="preserve">s in the </w:t>
      </w:r>
      <w:r w:rsidRPr="00FF0BE1">
        <w:rPr>
          <w:rFonts w:ascii="Arial" w:hAnsi="Arial" w:cs="Arial"/>
        </w:rPr>
        <w:t>church</w:t>
      </w:r>
      <w:r w:rsidR="006610AE" w:rsidRPr="00FF0BE1">
        <w:rPr>
          <w:rFonts w:ascii="Arial" w:hAnsi="Arial" w:cs="Arial"/>
        </w:rPr>
        <w:t>;</w:t>
      </w:r>
    </w:p>
    <w:p w:rsidR="006610AE" w:rsidRPr="00FF0BE1" w:rsidRDefault="006610AE" w:rsidP="00905D2D">
      <w:pPr>
        <w:pStyle w:val="ListParagraph"/>
        <w:numPr>
          <w:ilvl w:val="0"/>
          <w:numId w:val="9"/>
        </w:numPr>
        <w:ind w:left="284" w:hanging="284"/>
        <w:rPr>
          <w:rFonts w:ascii="Arial" w:hAnsi="Arial" w:cs="Arial"/>
        </w:rPr>
      </w:pPr>
      <w:r w:rsidRPr="00FF0BE1">
        <w:rPr>
          <w:rFonts w:ascii="Arial" w:hAnsi="Arial" w:cs="Arial"/>
        </w:rPr>
        <w:t xml:space="preserve">The </w:t>
      </w:r>
      <w:r w:rsidR="00D9457F" w:rsidRPr="00FF0BE1">
        <w:rPr>
          <w:rFonts w:ascii="Arial" w:hAnsi="Arial" w:cs="Arial"/>
        </w:rPr>
        <w:t>Church Elders</w:t>
      </w:r>
      <w:r w:rsidRPr="00FF0BE1">
        <w:rPr>
          <w:rFonts w:ascii="Arial" w:hAnsi="Arial" w:cs="Arial"/>
        </w:rPr>
        <w:t xml:space="preserve"> </w:t>
      </w:r>
      <w:r w:rsidR="002C106F" w:rsidRPr="00FF0BE1">
        <w:rPr>
          <w:rFonts w:ascii="Arial" w:hAnsi="Arial" w:cs="Arial"/>
        </w:rPr>
        <w:t>ha</w:t>
      </w:r>
      <w:r w:rsidR="00D9457F" w:rsidRPr="00FF0BE1">
        <w:rPr>
          <w:rFonts w:ascii="Arial" w:hAnsi="Arial" w:cs="Arial"/>
        </w:rPr>
        <w:t>ve</w:t>
      </w:r>
      <w:r w:rsidRPr="00FF0BE1">
        <w:rPr>
          <w:rFonts w:ascii="Arial" w:hAnsi="Arial" w:cs="Arial"/>
        </w:rPr>
        <w:t xml:space="preserve"> overall responsibility for the implementation of the policy and</w:t>
      </w:r>
      <w:r w:rsidR="00955FDF" w:rsidRPr="00FF0BE1">
        <w:rPr>
          <w:rFonts w:ascii="Arial" w:hAnsi="Arial" w:cs="Arial"/>
        </w:rPr>
        <w:t xml:space="preserve"> reporting to the </w:t>
      </w:r>
      <w:r w:rsidR="00D9457F" w:rsidRPr="00FF0BE1">
        <w:rPr>
          <w:rFonts w:ascii="Arial" w:hAnsi="Arial" w:cs="Arial"/>
        </w:rPr>
        <w:t>Church Meeting</w:t>
      </w:r>
      <w:r w:rsidRPr="00FF0BE1">
        <w:rPr>
          <w:rFonts w:ascii="Arial" w:hAnsi="Arial" w:cs="Arial"/>
        </w:rPr>
        <w:t>;</w:t>
      </w:r>
    </w:p>
    <w:p w:rsidR="006610AE" w:rsidRPr="00FF0BE1" w:rsidRDefault="002C106F" w:rsidP="00905D2D">
      <w:pPr>
        <w:pStyle w:val="ListParagraph"/>
        <w:numPr>
          <w:ilvl w:val="0"/>
          <w:numId w:val="9"/>
        </w:numPr>
        <w:ind w:left="284" w:hanging="284"/>
        <w:rPr>
          <w:rFonts w:ascii="Arial" w:hAnsi="Arial" w:cs="Arial"/>
          <w:color w:val="0070C0"/>
        </w:rPr>
      </w:pPr>
      <w:r w:rsidRPr="00FF0BE1">
        <w:rPr>
          <w:rFonts w:ascii="Arial" w:hAnsi="Arial" w:cs="Arial"/>
          <w:color w:val="0070C0"/>
        </w:rPr>
        <w:t xml:space="preserve">The </w:t>
      </w:r>
      <w:r w:rsidR="00D9457F" w:rsidRPr="00FF0BE1">
        <w:rPr>
          <w:rFonts w:ascii="Arial" w:hAnsi="Arial" w:cs="Arial"/>
          <w:color w:val="0070C0"/>
        </w:rPr>
        <w:t>Caretaker/</w:t>
      </w:r>
      <w:r w:rsidR="001E4063" w:rsidRPr="00FF0BE1">
        <w:rPr>
          <w:rFonts w:ascii="Arial" w:hAnsi="Arial" w:cs="Arial"/>
          <w:color w:val="0070C0"/>
        </w:rPr>
        <w:t>Site Manager</w:t>
      </w:r>
      <w:r w:rsidR="006610AE" w:rsidRPr="00FF0BE1">
        <w:rPr>
          <w:rFonts w:ascii="Arial" w:hAnsi="Arial" w:cs="Arial"/>
          <w:color w:val="0070C0"/>
        </w:rPr>
        <w:t xml:space="preserve"> </w:t>
      </w:r>
      <w:r w:rsidRPr="00FF0BE1">
        <w:rPr>
          <w:rFonts w:ascii="Arial" w:hAnsi="Arial" w:cs="Arial"/>
          <w:color w:val="0070C0"/>
        </w:rPr>
        <w:t>ha</w:t>
      </w:r>
      <w:r w:rsidR="00D9457F" w:rsidRPr="00FF0BE1">
        <w:rPr>
          <w:rFonts w:ascii="Arial" w:hAnsi="Arial" w:cs="Arial"/>
          <w:color w:val="0070C0"/>
        </w:rPr>
        <w:t>s</w:t>
      </w:r>
      <w:r w:rsidR="006610AE" w:rsidRPr="00FF0BE1">
        <w:rPr>
          <w:rFonts w:ascii="Arial" w:hAnsi="Arial" w:cs="Arial"/>
          <w:color w:val="0070C0"/>
        </w:rPr>
        <w:t xml:space="preserve"> responsibility for the day</w:t>
      </w:r>
      <w:r w:rsidRPr="00FF0BE1">
        <w:rPr>
          <w:rFonts w:ascii="Arial" w:hAnsi="Arial" w:cs="Arial"/>
          <w:color w:val="0070C0"/>
        </w:rPr>
        <w:t>-</w:t>
      </w:r>
      <w:r w:rsidR="006610AE" w:rsidRPr="00FF0BE1">
        <w:rPr>
          <w:rFonts w:ascii="Arial" w:hAnsi="Arial" w:cs="Arial"/>
          <w:color w:val="0070C0"/>
        </w:rPr>
        <w:t>to</w:t>
      </w:r>
      <w:r w:rsidRPr="00FF0BE1">
        <w:rPr>
          <w:rFonts w:ascii="Arial" w:hAnsi="Arial" w:cs="Arial"/>
          <w:color w:val="0070C0"/>
        </w:rPr>
        <w:t>-</w:t>
      </w:r>
      <w:r w:rsidR="006610AE" w:rsidRPr="00FF0BE1">
        <w:rPr>
          <w:rFonts w:ascii="Arial" w:hAnsi="Arial" w:cs="Arial"/>
          <w:color w:val="0070C0"/>
        </w:rPr>
        <w:t xml:space="preserve">day </w:t>
      </w:r>
      <w:r w:rsidR="00955FDF" w:rsidRPr="00FF0BE1">
        <w:rPr>
          <w:rFonts w:ascii="Arial" w:hAnsi="Arial" w:cs="Arial"/>
          <w:color w:val="0070C0"/>
        </w:rPr>
        <w:t>management</w:t>
      </w:r>
      <w:r w:rsidR="00D9457F" w:rsidRPr="00FF0BE1">
        <w:rPr>
          <w:rFonts w:ascii="Arial" w:hAnsi="Arial" w:cs="Arial"/>
          <w:color w:val="0070C0"/>
        </w:rPr>
        <w:t xml:space="preserve"> of the premises,</w:t>
      </w:r>
      <w:r w:rsidR="006610AE" w:rsidRPr="00FF0BE1">
        <w:rPr>
          <w:rFonts w:ascii="Arial" w:hAnsi="Arial" w:cs="Arial"/>
          <w:color w:val="0070C0"/>
        </w:rPr>
        <w:t xml:space="preserve"> for liaising with contractors</w:t>
      </w:r>
      <w:r w:rsidR="00955FDF" w:rsidRPr="00FF0BE1">
        <w:rPr>
          <w:rFonts w:ascii="Arial" w:hAnsi="Arial" w:cs="Arial"/>
          <w:color w:val="0070C0"/>
        </w:rPr>
        <w:t xml:space="preserve">, and </w:t>
      </w:r>
      <w:r w:rsidR="00D9457F" w:rsidRPr="00FF0BE1">
        <w:rPr>
          <w:rFonts w:ascii="Arial" w:hAnsi="Arial" w:cs="Arial"/>
          <w:color w:val="0070C0"/>
        </w:rPr>
        <w:t xml:space="preserve">for </w:t>
      </w:r>
      <w:r w:rsidR="00955FDF" w:rsidRPr="00FF0BE1">
        <w:rPr>
          <w:rFonts w:ascii="Arial" w:hAnsi="Arial" w:cs="Arial"/>
          <w:color w:val="0070C0"/>
        </w:rPr>
        <w:t xml:space="preserve">reporting to the </w:t>
      </w:r>
      <w:r w:rsidR="00D9457F" w:rsidRPr="00FF0BE1">
        <w:rPr>
          <w:rFonts w:ascii="Arial" w:hAnsi="Arial" w:cs="Arial"/>
          <w:color w:val="0070C0"/>
        </w:rPr>
        <w:t>Church Elders</w:t>
      </w:r>
      <w:r w:rsidR="00FF0BE1">
        <w:rPr>
          <w:rFonts w:ascii="Arial" w:hAnsi="Arial" w:cs="Arial"/>
          <w:color w:val="0070C0"/>
        </w:rPr>
        <w:t>.</w:t>
      </w:r>
    </w:p>
    <w:p w:rsidR="006610AE" w:rsidRPr="00D50AE9" w:rsidRDefault="006610AE" w:rsidP="00D50AE9">
      <w:pPr>
        <w:rPr>
          <w:rFonts w:ascii="Arial" w:hAnsi="Arial" w:cs="Arial"/>
          <w:sz w:val="22"/>
          <w:szCs w:val="22"/>
          <w:highlight w:val="yellow"/>
        </w:rPr>
      </w:pPr>
    </w:p>
    <w:p w:rsidR="002A5263" w:rsidRPr="00FF0BE1" w:rsidRDefault="002A5263" w:rsidP="00D50AE9">
      <w:pPr>
        <w:rPr>
          <w:rFonts w:ascii="Arial" w:hAnsi="Arial" w:cs="Arial"/>
          <w:sz w:val="22"/>
          <w:szCs w:val="22"/>
          <w:highlight w:val="yellow"/>
        </w:rPr>
      </w:pPr>
    </w:p>
    <w:p w:rsidR="006610AE" w:rsidRPr="00FF0BE1" w:rsidRDefault="006610AE" w:rsidP="00D50AE9">
      <w:pPr>
        <w:rPr>
          <w:rFonts w:ascii="Arial" w:hAnsi="Arial" w:cs="Arial"/>
          <w:b/>
          <w:sz w:val="22"/>
          <w:szCs w:val="22"/>
        </w:rPr>
      </w:pPr>
      <w:r w:rsidRPr="00FF0BE1">
        <w:rPr>
          <w:rFonts w:ascii="Arial" w:hAnsi="Arial" w:cs="Arial"/>
          <w:b/>
          <w:sz w:val="22"/>
          <w:szCs w:val="22"/>
        </w:rPr>
        <w:t>Risk Assessment</w:t>
      </w:r>
    </w:p>
    <w:p w:rsidR="006610AE" w:rsidRPr="00D50AE9" w:rsidRDefault="006610AE" w:rsidP="00D50AE9">
      <w:pPr>
        <w:rPr>
          <w:rFonts w:ascii="Arial" w:hAnsi="Arial" w:cs="Arial"/>
          <w:sz w:val="22"/>
          <w:szCs w:val="22"/>
          <w:highlight w:val="yellow"/>
        </w:rPr>
      </w:pPr>
    </w:p>
    <w:p w:rsidR="006610AE" w:rsidRPr="00D50AE9" w:rsidRDefault="008F0B4C" w:rsidP="00D50AE9">
      <w:pPr>
        <w:rPr>
          <w:rFonts w:ascii="Arial" w:hAnsi="Arial" w:cs="Arial"/>
          <w:sz w:val="22"/>
          <w:szCs w:val="22"/>
        </w:rPr>
      </w:pPr>
      <w:r w:rsidRPr="00D50AE9">
        <w:rPr>
          <w:rFonts w:ascii="Arial" w:hAnsi="Arial" w:cs="Arial"/>
          <w:sz w:val="22"/>
          <w:szCs w:val="22"/>
        </w:rPr>
        <w:t xml:space="preserve">The </w:t>
      </w:r>
      <w:r w:rsidR="00BC0762" w:rsidRPr="00D50AE9">
        <w:rPr>
          <w:rFonts w:ascii="Arial" w:hAnsi="Arial" w:cs="Arial"/>
          <w:sz w:val="22"/>
          <w:szCs w:val="22"/>
        </w:rPr>
        <w:t>church’s</w:t>
      </w:r>
      <w:r w:rsidR="006610AE" w:rsidRPr="00D50AE9">
        <w:rPr>
          <w:rFonts w:ascii="Arial" w:hAnsi="Arial" w:cs="Arial"/>
          <w:sz w:val="22"/>
          <w:szCs w:val="22"/>
        </w:rPr>
        <w:t xml:space="preserve"> risk assessment p</w:t>
      </w:r>
      <w:r w:rsidR="00955FDF" w:rsidRPr="00D50AE9">
        <w:rPr>
          <w:rFonts w:ascii="Arial" w:hAnsi="Arial" w:cs="Arial"/>
          <w:sz w:val="22"/>
          <w:szCs w:val="22"/>
        </w:rPr>
        <w:t xml:space="preserve">ro forma must be used by all </w:t>
      </w:r>
      <w:r w:rsidR="0050290F" w:rsidRPr="00D50AE9">
        <w:rPr>
          <w:rFonts w:ascii="Arial" w:hAnsi="Arial" w:cs="Arial"/>
          <w:sz w:val="22"/>
          <w:szCs w:val="22"/>
        </w:rPr>
        <w:t>staff</w:t>
      </w:r>
      <w:r w:rsidR="00920202">
        <w:rPr>
          <w:rFonts w:ascii="Arial" w:hAnsi="Arial" w:cs="Arial"/>
          <w:sz w:val="22"/>
          <w:szCs w:val="22"/>
        </w:rPr>
        <w:t xml:space="preserve"> and volunteers</w:t>
      </w:r>
      <w:r w:rsidR="00BC0762" w:rsidRPr="00D50AE9">
        <w:rPr>
          <w:rFonts w:ascii="Arial" w:hAnsi="Arial" w:cs="Arial"/>
          <w:sz w:val="22"/>
          <w:szCs w:val="22"/>
        </w:rPr>
        <w:t>.</w:t>
      </w:r>
    </w:p>
    <w:p w:rsidR="006610AE" w:rsidRPr="00D50AE9" w:rsidRDefault="006610AE" w:rsidP="00D50AE9">
      <w:pPr>
        <w:rPr>
          <w:rFonts w:ascii="Arial" w:hAnsi="Arial" w:cs="Arial"/>
          <w:sz w:val="22"/>
          <w:szCs w:val="22"/>
        </w:rPr>
      </w:pPr>
    </w:p>
    <w:p w:rsidR="006610AE" w:rsidRPr="00D50AE9" w:rsidRDefault="008F0B4C" w:rsidP="00D50AE9">
      <w:pPr>
        <w:rPr>
          <w:rFonts w:ascii="Arial" w:hAnsi="Arial" w:cs="Arial"/>
          <w:sz w:val="22"/>
          <w:szCs w:val="22"/>
        </w:rPr>
      </w:pPr>
      <w:r w:rsidRPr="00D50AE9">
        <w:rPr>
          <w:rFonts w:ascii="Arial" w:hAnsi="Arial" w:cs="Arial"/>
          <w:sz w:val="22"/>
          <w:szCs w:val="22"/>
        </w:rPr>
        <w:t>Risk a</w:t>
      </w:r>
      <w:r w:rsidR="006610AE" w:rsidRPr="00D50AE9">
        <w:rPr>
          <w:rFonts w:ascii="Arial" w:hAnsi="Arial" w:cs="Arial"/>
          <w:sz w:val="22"/>
          <w:szCs w:val="22"/>
        </w:rPr>
        <w:t>ssessments must be reviewed regularly and at least once a year with a view to ensuring that the control measures have been</w:t>
      </w:r>
      <w:r w:rsidR="00920202">
        <w:rPr>
          <w:rFonts w:ascii="Arial" w:hAnsi="Arial" w:cs="Arial"/>
          <w:sz w:val="22"/>
          <w:szCs w:val="22"/>
        </w:rPr>
        <w:t>,</w:t>
      </w:r>
      <w:r w:rsidR="006610AE" w:rsidRPr="00D50AE9">
        <w:rPr>
          <w:rFonts w:ascii="Arial" w:hAnsi="Arial" w:cs="Arial"/>
          <w:sz w:val="22"/>
          <w:szCs w:val="22"/>
        </w:rPr>
        <w:t xml:space="preserve"> </w:t>
      </w:r>
      <w:r w:rsidR="00BC0762" w:rsidRPr="00D50AE9">
        <w:rPr>
          <w:rFonts w:ascii="Arial" w:hAnsi="Arial" w:cs="Arial"/>
          <w:sz w:val="22"/>
          <w:szCs w:val="22"/>
        </w:rPr>
        <w:t>and remain</w:t>
      </w:r>
      <w:r w:rsidR="00920202">
        <w:rPr>
          <w:rFonts w:ascii="Arial" w:hAnsi="Arial" w:cs="Arial"/>
          <w:sz w:val="22"/>
          <w:szCs w:val="22"/>
        </w:rPr>
        <w:t>,</w:t>
      </w:r>
      <w:r w:rsidR="00BC0762" w:rsidRPr="00D50AE9">
        <w:rPr>
          <w:rFonts w:ascii="Arial" w:hAnsi="Arial" w:cs="Arial"/>
          <w:sz w:val="22"/>
          <w:szCs w:val="22"/>
        </w:rPr>
        <w:t xml:space="preserve"> </w:t>
      </w:r>
      <w:r w:rsidR="006610AE" w:rsidRPr="00D50AE9">
        <w:rPr>
          <w:rFonts w:ascii="Arial" w:hAnsi="Arial" w:cs="Arial"/>
          <w:sz w:val="22"/>
          <w:szCs w:val="22"/>
        </w:rPr>
        <w:t xml:space="preserve">effective.  </w:t>
      </w:r>
    </w:p>
    <w:p w:rsidR="006610AE" w:rsidRPr="00D50AE9" w:rsidRDefault="006610AE" w:rsidP="00D50AE9">
      <w:pPr>
        <w:rPr>
          <w:rFonts w:ascii="Arial" w:hAnsi="Arial" w:cs="Arial"/>
          <w:sz w:val="22"/>
          <w:szCs w:val="22"/>
        </w:rPr>
      </w:pPr>
    </w:p>
    <w:p w:rsidR="00FF0BE1" w:rsidRDefault="00BC0762" w:rsidP="00D50AE9">
      <w:pPr>
        <w:rPr>
          <w:rFonts w:ascii="Arial" w:hAnsi="Arial" w:cs="Arial"/>
          <w:sz w:val="22"/>
          <w:szCs w:val="22"/>
        </w:rPr>
      </w:pPr>
      <w:r w:rsidRPr="00D50AE9">
        <w:rPr>
          <w:rFonts w:ascii="Arial" w:hAnsi="Arial" w:cs="Arial"/>
          <w:sz w:val="22"/>
          <w:szCs w:val="22"/>
        </w:rPr>
        <w:t>T</w:t>
      </w:r>
      <w:r w:rsidR="008F0B4C" w:rsidRPr="00D50AE9">
        <w:rPr>
          <w:rFonts w:ascii="Arial" w:hAnsi="Arial" w:cs="Arial"/>
          <w:sz w:val="22"/>
          <w:szCs w:val="22"/>
        </w:rPr>
        <w:t xml:space="preserve">he </w:t>
      </w:r>
      <w:r w:rsidRPr="00D50AE9">
        <w:rPr>
          <w:rFonts w:ascii="Arial" w:hAnsi="Arial" w:cs="Arial"/>
          <w:sz w:val="22"/>
          <w:szCs w:val="22"/>
        </w:rPr>
        <w:t>Church Elders</w:t>
      </w:r>
      <w:r w:rsidR="006610AE" w:rsidRPr="00D50AE9">
        <w:rPr>
          <w:rFonts w:ascii="Arial" w:hAnsi="Arial" w:cs="Arial"/>
          <w:sz w:val="22"/>
          <w:szCs w:val="22"/>
        </w:rPr>
        <w:t xml:space="preserve"> </w:t>
      </w:r>
      <w:r w:rsidR="00955FDF" w:rsidRPr="00D50AE9">
        <w:rPr>
          <w:rFonts w:ascii="Arial" w:hAnsi="Arial" w:cs="Arial"/>
          <w:sz w:val="22"/>
          <w:szCs w:val="22"/>
        </w:rPr>
        <w:t>will ensure that suitable and sufficient risk assessments are</w:t>
      </w:r>
      <w:r w:rsidR="00502F68" w:rsidRPr="00D50AE9">
        <w:rPr>
          <w:rFonts w:ascii="Arial" w:hAnsi="Arial" w:cs="Arial"/>
          <w:sz w:val="22"/>
          <w:szCs w:val="22"/>
        </w:rPr>
        <w:t xml:space="preserve"> carried </w:t>
      </w:r>
      <w:r w:rsidR="006610AE" w:rsidRPr="00D50AE9">
        <w:rPr>
          <w:rFonts w:ascii="Arial" w:hAnsi="Arial" w:cs="Arial"/>
          <w:sz w:val="22"/>
          <w:szCs w:val="22"/>
        </w:rPr>
        <w:t>out</w:t>
      </w:r>
      <w:r w:rsidR="00955FDF" w:rsidRPr="00D50AE9">
        <w:rPr>
          <w:rFonts w:ascii="Arial" w:hAnsi="Arial" w:cs="Arial"/>
          <w:sz w:val="22"/>
          <w:szCs w:val="22"/>
        </w:rPr>
        <w:t>,</w:t>
      </w:r>
      <w:r w:rsidR="00E42242" w:rsidRPr="00D50AE9">
        <w:rPr>
          <w:rFonts w:ascii="Arial" w:hAnsi="Arial" w:cs="Arial"/>
          <w:sz w:val="22"/>
          <w:szCs w:val="22"/>
        </w:rPr>
        <w:t xml:space="preserve"> </w:t>
      </w:r>
      <w:r w:rsidR="006610AE" w:rsidRPr="00D50AE9">
        <w:rPr>
          <w:rFonts w:ascii="Arial" w:hAnsi="Arial" w:cs="Arial"/>
          <w:sz w:val="22"/>
          <w:szCs w:val="22"/>
        </w:rPr>
        <w:t xml:space="preserve">and determine which </w:t>
      </w:r>
      <w:r w:rsidR="00854C08" w:rsidRPr="00D50AE9">
        <w:rPr>
          <w:rFonts w:ascii="Arial" w:hAnsi="Arial" w:cs="Arial"/>
          <w:sz w:val="22"/>
          <w:szCs w:val="22"/>
        </w:rPr>
        <w:t xml:space="preserve">can be done at </w:t>
      </w:r>
      <w:r w:rsidRPr="00D50AE9">
        <w:rPr>
          <w:rFonts w:ascii="Arial" w:hAnsi="Arial" w:cs="Arial"/>
          <w:sz w:val="22"/>
          <w:szCs w:val="22"/>
        </w:rPr>
        <w:t>church</w:t>
      </w:r>
      <w:r w:rsidR="00502F68" w:rsidRPr="00D50AE9">
        <w:rPr>
          <w:rFonts w:ascii="Arial" w:hAnsi="Arial" w:cs="Arial"/>
          <w:sz w:val="22"/>
          <w:szCs w:val="22"/>
        </w:rPr>
        <w:t xml:space="preserve"> level and which by </w:t>
      </w:r>
      <w:r w:rsidR="006610AE" w:rsidRPr="00D50AE9">
        <w:rPr>
          <w:rFonts w:ascii="Arial" w:hAnsi="Arial" w:cs="Arial"/>
          <w:sz w:val="22"/>
          <w:szCs w:val="22"/>
        </w:rPr>
        <w:t xml:space="preserve">any other outside contractors.  </w:t>
      </w:r>
    </w:p>
    <w:p w:rsidR="00FF0BE1" w:rsidRDefault="00FF0BE1" w:rsidP="00D50AE9">
      <w:pPr>
        <w:rPr>
          <w:rFonts w:ascii="Arial" w:hAnsi="Arial" w:cs="Arial"/>
          <w:sz w:val="22"/>
          <w:szCs w:val="22"/>
        </w:rPr>
      </w:pPr>
    </w:p>
    <w:p w:rsidR="006610AE" w:rsidRPr="00D50AE9" w:rsidRDefault="002A5263" w:rsidP="00D50AE9">
      <w:pPr>
        <w:rPr>
          <w:rFonts w:ascii="Arial" w:hAnsi="Arial" w:cs="Arial"/>
          <w:sz w:val="22"/>
          <w:szCs w:val="22"/>
        </w:rPr>
      </w:pPr>
      <w:r w:rsidRPr="00D50AE9">
        <w:rPr>
          <w:rFonts w:ascii="Arial" w:hAnsi="Arial" w:cs="Arial"/>
          <w:sz w:val="22"/>
          <w:szCs w:val="22"/>
        </w:rPr>
        <w:t xml:space="preserve">The </w:t>
      </w:r>
      <w:r w:rsidR="00BC0762" w:rsidRPr="00D50AE9">
        <w:rPr>
          <w:rFonts w:ascii="Arial" w:hAnsi="Arial" w:cs="Arial"/>
          <w:sz w:val="22"/>
          <w:szCs w:val="22"/>
        </w:rPr>
        <w:t>Church Elders</w:t>
      </w:r>
      <w:r w:rsidR="00955FDF" w:rsidRPr="00D50AE9">
        <w:rPr>
          <w:rFonts w:ascii="Arial" w:hAnsi="Arial" w:cs="Arial"/>
          <w:sz w:val="22"/>
          <w:szCs w:val="22"/>
        </w:rPr>
        <w:t xml:space="preserve"> ha</w:t>
      </w:r>
      <w:r w:rsidR="00BC0762" w:rsidRPr="00D50AE9">
        <w:rPr>
          <w:rFonts w:ascii="Arial" w:hAnsi="Arial" w:cs="Arial"/>
          <w:sz w:val="22"/>
          <w:szCs w:val="22"/>
        </w:rPr>
        <w:t>ve</w:t>
      </w:r>
      <w:r w:rsidR="00502F68" w:rsidRPr="00D50AE9">
        <w:rPr>
          <w:rFonts w:ascii="Arial" w:hAnsi="Arial" w:cs="Arial"/>
          <w:sz w:val="22"/>
          <w:szCs w:val="22"/>
        </w:rPr>
        <w:t xml:space="preserve"> the discretion to seek advice </w:t>
      </w:r>
      <w:r w:rsidR="00955FDF" w:rsidRPr="00D50AE9">
        <w:rPr>
          <w:rFonts w:ascii="Arial" w:hAnsi="Arial" w:cs="Arial"/>
          <w:sz w:val="22"/>
          <w:szCs w:val="22"/>
        </w:rPr>
        <w:t xml:space="preserve">from </w:t>
      </w:r>
      <w:r w:rsidR="008F0B4C" w:rsidRPr="00D50AE9">
        <w:rPr>
          <w:rFonts w:ascii="Arial" w:hAnsi="Arial" w:cs="Arial"/>
          <w:sz w:val="22"/>
          <w:szCs w:val="22"/>
        </w:rPr>
        <w:t>external specialist consultants</w:t>
      </w:r>
      <w:r w:rsidR="00955FDF" w:rsidRPr="00D50AE9">
        <w:rPr>
          <w:rFonts w:ascii="Arial" w:hAnsi="Arial" w:cs="Arial"/>
          <w:sz w:val="22"/>
          <w:szCs w:val="22"/>
        </w:rPr>
        <w:t xml:space="preserve"> on appropriate delegation,</w:t>
      </w:r>
      <w:r w:rsidR="00E42242" w:rsidRPr="00D50AE9">
        <w:rPr>
          <w:rFonts w:ascii="Arial" w:hAnsi="Arial" w:cs="Arial"/>
          <w:sz w:val="22"/>
          <w:szCs w:val="22"/>
        </w:rPr>
        <w:t xml:space="preserve"> and will report reasons to the </w:t>
      </w:r>
      <w:r w:rsidR="00BC0762" w:rsidRPr="00D50AE9">
        <w:rPr>
          <w:rFonts w:ascii="Arial" w:hAnsi="Arial" w:cs="Arial"/>
          <w:sz w:val="22"/>
          <w:szCs w:val="22"/>
        </w:rPr>
        <w:t>Church meeting</w:t>
      </w:r>
      <w:r w:rsidR="00955FDF" w:rsidRPr="00D50AE9">
        <w:rPr>
          <w:rFonts w:ascii="Arial" w:hAnsi="Arial" w:cs="Arial"/>
          <w:sz w:val="22"/>
          <w:szCs w:val="22"/>
        </w:rPr>
        <w:t>.</w:t>
      </w:r>
    </w:p>
    <w:p w:rsidR="00955FDF" w:rsidRPr="00D50AE9" w:rsidRDefault="00955FDF" w:rsidP="00D50AE9">
      <w:pPr>
        <w:rPr>
          <w:rFonts w:ascii="Arial" w:hAnsi="Arial" w:cs="Arial"/>
          <w:sz w:val="22"/>
          <w:szCs w:val="22"/>
        </w:rPr>
      </w:pPr>
    </w:p>
    <w:p w:rsidR="002A5263" w:rsidRPr="00D50AE9" w:rsidRDefault="002A5263" w:rsidP="00D50AE9">
      <w:pPr>
        <w:rPr>
          <w:rFonts w:ascii="Arial" w:hAnsi="Arial" w:cs="Arial"/>
          <w:sz w:val="22"/>
          <w:szCs w:val="22"/>
          <w:highlight w:val="yellow"/>
        </w:rPr>
      </w:pPr>
    </w:p>
    <w:p w:rsidR="006610AE" w:rsidRPr="00FF0BE1" w:rsidRDefault="006610AE" w:rsidP="00D50AE9">
      <w:pPr>
        <w:rPr>
          <w:rFonts w:ascii="Arial" w:hAnsi="Arial" w:cs="Arial"/>
          <w:b/>
          <w:sz w:val="22"/>
          <w:szCs w:val="22"/>
        </w:rPr>
      </w:pPr>
      <w:r w:rsidRPr="00FF0BE1">
        <w:rPr>
          <w:rFonts w:ascii="Arial" w:hAnsi="Arial" w:cs="Arial"/>
          <w:b/>
          <w:sz w:val="22"/>
          <w:szCs w:val="22"/>
        </w:rPr>
        <w:t>Measuring</w:t>
      </w:r>
      <w:r w:rsidR="00AC5193" w:rsidRPr="00FF0BE1">
        <w:rPr>
          <w:rFonts w:ascii="Arial" w:hAnsi="Arial" w:cs="Arial"/>
          <w:b/>
          <w:sz w:val="22"/>
          <w:szCs w:val="22"/>
        </w:rPr>
        <w:t xml:space="preserve"> and monitoring</w:t>
      </w:r>
      <w:r w:rsidRPr="00FF0BE1">
        <w:rPr>
          <w:rFonts w:ascii="Arial" w:hAnsi="Arial" w:cs="Arial"/>
          <w:b/>
          <w:sz w:val="22"/>
          <w:szCs w:val="22"/>
        </w:rPr>
        <w:t xml:space="preserve"> </w:t>
      </w:r>
      <w:r w:rsidR="00AC5193" w:rsidRPr="00FF0BE1">
        <w:rPr>
          <w:rFonts w:ascii="Arial" w:hAnsi="Arial" w:cs="Arial"/>
          <w:b/>
          <w:sz w:val="22"/>
          <w:szCs w:val="22"/>
        </w:rPr>
        <w:t>p</w:t>
      </w:r>
      <w:r w:rsidRPr="00FF0BE1">
        <w:rPr>
          <w:rFonts w:ascii="Arial" w:hAnsi="Arial" w:cs="Arial"/>
          <w:b/>
          <w:sz w:val="22"/>
          <w:szCs w:val="22"/>
        </w:rPr>
        <w:t>erformance</w:t>
      </w:r>
      <w:r w:rsidR="00AC5193" w:rsidRPr="00FF0BE1">
        <w:rPr>
          <w:rFonts w:ascii="Arial" w:hAnsi="Arial" w:cs="Arial"/>
          <w:b/>
          <w:sz w:val="22"/>
          <w:szCs w:val="22"/>
        </w:rPr>
        <w:t>/Status reporting</w:t>
      </w:r>
    </w:p>
    <w:p w:rsidR="005C7CE8" w:rsidRPr="00D50AE9" w:rsidRDefault="005C7CE8" w:rsidP="00D50AE9">
      <w:pPr>
        <w:rPr>
          <w:rFonts w:ascii="Arial" w:hAnsi="Arial" w:cs="Arial"/>
          <w:sz w:val="22"/>
          <w:szCs w:val="22"/>
        </w:rPr>
      </w:pPr>
    </w:p>
    <w:p w:rsidR="006610AE" w:rsidRPr="00D50AE9" w:rsidRDefault="00A62286" w:rsidP="00D50AE9">
      <w:pPr>
        <w:rPr>
          <w:rFonts w:ascii="Arial" w:hAnsi="Arial" w:cs="Arial"/>
          <w:sz w:val="22"/>
          <w:szCs w:val="22"/>
        </w:rPr>
      </w:pPr>
      <w:r w:rsidRPr="00D50AE9">
        <w:rPr>
          <w:rFonts w:ascii="Arial" w:hAnsi="Arial" w:cs="Arial"/>
          <w:sz w:val="22"/>
          <w:szCs w:val="22"/>
        </w:rPr>
        <w:t xml:space="preserve">The </w:t>
      </w:r>
      <w:r w:rsidR="005C7CE8" w:rsidRPr="00D50AE9">
        <w:rPr>
          <w:rFonts w:ascii="Arial" w:hAnsi="Arial" w:cs="Arial"/>
          <w:sz w:val="22"/>
          <w:szCs w:val="22"/>
        </w:rPr>
        <w:t>Church Elders</w:t>
      </w:r>
      <w:r w:rsidR="006610AE" w:rsidRPr="00D50AE9">
        <w:rPr>
          <w:rFonts w:ascii="Arial" w:hAnsi="Arial" w:cs="Arial"/>
          <w:sz w:val="22"/>
          <w:szCs w:val="22"/>
        </w:rPr>
        <w:t xml:space="preserve"> will ensure</w:t>
      </w:r>
      <w:r w:rsidR="00037A52" w:rsidRPr="00D50AE9">
        <w:rPr>
          <w:rFonts w:ascii="Arial" w:hAnsi="Arial" w:cs="Arial"/>
          <w:sz w:val="22"/>
          <w:szCs w:val="22"/>
        </w:rPr>
        <w:t>, and record,</w:t>
      </w:r>
      <w:r w:rsidR="006610AE" w:rsidRPr="00D50AE9">
        <w:rPr>
          <w:rFonts w:ascii="Arial" w:hAnsi="Arial" w:cs="Arial"/>
          <w:sz w:val="22"/>
          <w:szCs w:val="22"/>
        </w:rPr>
        <w:t xml:space="preserve"> that the following </w:t>
      </w:r>
      <w:r w:rsidR="00037A52" w:rsidRPr="00D50AE9">
        <w:rPr>
          <w:rFonts w:ascii="Arial" w:hAnsi="Arial" w:cs="Arial"/>
          <w:sz w:val="22"/>
          <w:szCs w:val="22"/>
        </w:rPr>
        <w:t>are carried out as appropriate</w:t>
      </w:r>
      <w:r w:rsidR="006610AE" w:rsidRPr="00D50AE9">
        <w:rPr>
          <w:rFonts w:ascii="Arial" w:hAnsi="Arial" w:cs="Arial"/>
          <w:sz w:val="22"/>
          <w:szCs w:val="22"/>
        </w:rPr>
        <w:t>:</w:t>
      </w:r>
    </w:p>
    <w:p w:rsidR="006610AE" w:rsidRPr="00D50AE9" w:rsidRDefault="006610AE" w:rsidP="00D50AE9">
      <w:pPr>
        <w:rPr>
          <w:rFonts w:ascii="Arial" w:hAnsi="Arial" w:cs="Arial"/>
          <w:sz w:val="22"/>
          <w:szCs w:val="22"/>
        </w:rPr>
      </w:pPr>
    </w:p>
    <w:p w:rsidR="006610AE" w:rsidRPr="00FF0BE1" w:rsidRDefault="00580022" w:rsidP="00905D2D">
      <w:pPr>
        <w:pStyle w:val="ListParagraph"/>
        <w:numPr>
          <w:ilvl w:val="0"/>
          <w:numId w:val="10"/>
        </w:numPr>
        <w:ind w:left="284" w:hanging="284"/>
        <w:rPr>
          <w:rFonts w:ascii="Arial" w:hAnsi="Arial" w:cs="Arial"/>
        </w:rPr>
      </w:pPr>
      <w:r w:rsidRPr="00FF0BE1">
        <w:rPr>
          <w:rFonts w:ascii="Arial" w:hAnsi="Arial" w:cs="Arial"/>
        </w:rPr>
        <w:t>Regular documented audits;</w:t>
      </w:r>
    </w:p>
    <w:p w:rsidR="006610AE" w:rsidRPr="00FF0BE1" w:rsidRDefault="006610AE" w:rsidP="00905D2D">
      <w:pPr>
        <w:pStyle w:val="ListParagraph"/>
        <w:numPr>
          <w:ilvl w:val="0"/>
          <w:numId w:val="10"/>
        </w:numPr>
        <w:ind w:left="284" w:hanging="284"/>
        <w:rPr>
          <w:rFonts w:ascii="Arial" w:hAnsi="Arial" w:cs="Arial"/>
        </w:rPr>
      </w:pPr>
      <w:r w:rsidRPr="00FF0BE1">
        <w:rPr>
          <w:rFonts w:ascii="Arial" w:hAnsi="Arial" w:cs="Arial"/>
        </w:rPr>
        <w:t>Site</w:t>
      </w:r>
      <w:r w:rsidR="00AC5193" w:rsidRPr="00FF0BE1">
        <w:rPr>
          <w:rFonts w:ascii="Arial" w:hAnsi="Arial" w:cs="Arial"/>
        </w:rPr>
        <w:t>/premises</w:t>
      </w:r>
      <w:r w:rsidRPr="00FF0BE1">
        <w:rPr>
          <w:rFonts w:ascii="Arial" w:hAnsi="Arial" w:cs="Arial"/>
        </w:rPr>
        <w:t xml:space="preserve"> inspections</w:t>
      </w:r>
      <w:r w:rsidR="00580022" w:rsidRPr="00FF0BE1">
        <w:rPr>
          <w:rFonts w:ascii="Arial" w:hAnsi="Arial" w:cs="Arial"/>
        </w:rPr>
        <w:t>;</w:t>
      </w:r>
    </w:p>
    <w:p w:rsidR="006610AE" w:rsidRPr="00FF0BE1" w:rsidRDefault="006610AE" w:rsidP="00905D2D">
      <w:pPr>
        <w:pStyle w:val="ListParagraph"/>
        <w:numPr>
          <w:ilvl w:val="0"/>
          <w:numId w:val="10"/>
        </w:numPr>
        <w:ind w:left="284" w:hanging="284"/>
        <w:rPr>
          <w:rFonts w:ascii="Arial" w:hAnsi="Arial" w:cs="Arial"/>
        </w:rPr>
      </w:pPr>
      <w:r w:rsidRPr="00FF0BE1">
        <w:rPr>
          <w:rFonts w:ascii="Arial" w:hAnsi="Arial" w:cs="Arial"/>
        </w:rPr>
        <w:t>Review of risk assessments and the subsequent control measures</w:t>
      </w:r>
      <w:r w:rsidR="00580022" w:rsidRPr="00FF0BE1">
        <w:rPr>
          <w:rFonts w:ascii="Arial" w:hAnsi="Arial" w:cs="Arial"/>
        </w:rPr>
        <w:t>;</w:t>
      </w:r>
    </w:p>
    <w:p w:rsidR="006610AE" w:rsidRPr="00FF0BE1" w:rsidRDefault="006610AE" w:rsidP="00905D2D">
      <w:pPr>
        <w:pStyle w:val="ListParagraph"/>
        <w:numPr>
          <w:ilvl w:val="0"/>
          <w:numId w:val="10"/>
        </w:numPr>
        <w:ind w:left="284" w:hanging="284"/>
        <w:rPr>
          <w:rFonts w:ascii="Arial" w:hAnsi="Arial" w:cs="Arial"/>
        </w:rPr>
      </w:pPr>
      <w:r w:rsidRPr="00FF0BE1">
        <w:rPr>
          <w:rFonts w:ascii="Arial" w:hAnsi="Arial" w:cs="Arial"/>
        </w:rPr>
        <w:t xml:space="preserve">Information coming out of </w:t>
      </w:r>
      <w:r w:rsidR="00AC5193" w:rsidRPr="00FF0BE1">
        <w:rPr>
          <w:rFonts w:ascii="Arial" w:hAnsi="Arial" w:cs="Arial"/>
        </w:rPr>
        <w:t>church</w:t>
      </w:r>
      <w:r w:rsidRPr="00FF0BE1">
        <w:rPr>
          <w:rFonts w:ascii="Arial" w:hAnsi="Arial" w:cs="Arial"/>
        </w:rPr>
        <w:t xml:space="preserve"> meetings, and how it is dealt with</w:t>
      </w:r>
      <w:r w:rsidR="00580022" w:rsidRPr="00FF0BE1">
        <w:rPr>
          <w:rFonts w:ascii="Arial" w:hAnsi="Arial" w:cs="Arial"/>
        </w:rPr>
        <w:t>;</w:t>
      </w:r>
    </w:p>
    <w:p w:rsidR="006610AE" w:rsidRPr="00FF0BE1" w:rsidRDefault="006610AE" w:rsidP="00905D2D">
      <w:pPr>
        <w:pStyle w:val="ListParagraph"/>
        <w:numPr>
          <w:ilvl w:val="0"/>
          <w:numId w:val="10"/>
        </w:numPr>
        <w:ind w:left="284" w:hanging="284"/>
        <w:rPr>
          <w:rFonts w:ascii="Arial" w:hAnsi="Arial" w:cs="Arial"/>
        </w:rPr>
      </w:pPr>
      <w:r w:rsidRPr="00FF0BE1">
        <w:rPr>
          <w:rFonts w:ascii="Arial" w:hAnsi="Arial" w:cs="Arial"/>
        </w:rPr>
        <w:t>Results of any external reviews/investigations</w:t>
      </w:r>
      <w:r w:rsidR="00580022" w:rsidRPr="00FF0BE1">
        <w:rPr>
          <w:rFonts w:ascii="Arial" w:hAnsi="Arial" w:cs="Arial"/>
        </w:rPr>
        <w:t>;</w:t>
      </w:r>
    </w:p>
    <w:p w:rsidR="006610AE" w:rsidRPr="00FF0BE1" w:rsidRDefault="006610AE" w:rsidP="00905D2D">
      <w:pPr>
        <w:pStyle w:val="ListParagraph"/>
        <w:numPr>
          <w:ilvl w:val="0"/>
          <w:numId w:val="10"/>
        </w:numPr>
        <w:ind w:left="284" w:hanging="284"/>
        <w:rPr>
          <w:rFonts w:ascii="Arial" w:hAnsi="Arial" w:cs="Arial"/>
        </w:rPr>
      </w:pPr>
      <w:r w:rsidRPr="00FF0BE1">
        <w:rPr>
          <w:rFonts w:ascii="Arial" w:hAnsi="Arial" w:cs="Arial"/>
        </w:rPr>
        <w:t>Regular rev</w:t>
      </w:r>
      <w:r w:rsidR="00AC5193" w:rsidRPr="00FF0BE1">
        <w:rPr>
          <w:rFonts w:ascii="Arial" w:hAnsi="Arial" w:cs="Arial"/>
        </w:rPr>
        <w:t>iew of accidents/incidents/near-</w:t>
      </w:r>
      <w:r w:rsidRPr="00FF0BE1">
        <w:rPr>
          <w:rFonts w:ascii="Arial" w:hAnsi="Arial" w:cs="Arial"/>
        </w:rPr>
        <w:t>misses and use of the information and experience gained from the review</w:t>
      </w:r>
      <w:r w:rsidR="00580022" w:rsidRPr="00FF0BE1">
        <w:rPr>
          <w:rFonts w:ascii="Arial" w:hAnsi="Arial" w:cs="Arial"/>
        </w:rPr>
        <w:t>;</w:t>
      </w:r>
    </w:p>
    <w:p w:rsidR="002A5263" w:rsidRPr="00FF0BE1" w:rsidRDefault="006610AE" w:rsidP="00905D2D">
      <w:pPr>
        <w:pStyle w:val="ListParagraph"/>
        <w:numPr>
          <w:ilvl w:val="0"/>
          <w:numId w:val="10"/>
        </w:numPr>
        <w:ind w:left="284" w:hanging="284"/>
        <w:rPr>
          <w:rFonts w:ascii="Arial" w:hAnsi="Arial" w:cs="Arial"/>
        </w:rPr>
      </w:pPr>
      <w:r w:rsidRPr="00FF0BE1">
        <w:rPr>
          <w:rFonts w:ascii="Arial" w:hAnsi="Arial" w:cs="Arial"/>
        </w:rPr>
        <w:t>A system of reviewing and developing improvement plans as identified</w:t>
      </w:r>
      <w:r w:rsidR="00AC5193" w:rsidRPr="00FF0BE1">
        <w:rPr>
          <w:rFonts w:ascii="Arial" w:hAnsi="Arial" w:cs="Arial"/>
        </w:rPr>
        <w:t>.</w:t>
      </w:r>
    </w:p>
    <w:p w:rsidR="00AC5193" w:rsidRPr="00D50AE9" w:rsidRDefault="00AC5193" w:rsidP="00D50AE9">
      <w:pPr>
        <w:rPr>
          <w:rFonts w:ascii="Arial" w:hAnsi="Arial" w:cs="Arial"/>
          <w:sz w:val="22"/>
          <w:szCs w:val="22"/>
        </w:rPr>
      </w:pPr>
    </w:p>
    <w:p w:rsidR="006610AE" w:rsidRPr="00D50AE9" w:rsidRDefault="006610AE" w:rsidP="00D50AE9">
      <w:pPr>
        <w:rPr>
          <w:rFonts w:ascii="Arial" w:hAnsi="Arial" w:cs="Arial"/>
          <w:sz w:val="22"/>
          <w:szCs w:val="22"/>
        </w:rPr>
      </w:pPr>
      <w:r w:rsidRPr="00D50AE9">
        <w:rPr>
          <w:rFonts w:ascii="Arial" w:hAnsi="Arial" w:cs="Arial"/>
          <w:sz w:val="22"/>
          <w:szCs w:val="22"/>
        </w:rPr>
        <w:t xml:space="preserve">The </w:t>
      </w:r>
      <w:r w:rsidR="00FF7326" w:rsidRPr="00D50AE9">
        <w:rPr>
          <w:rFonts w:ascii="Arial" w:hAnsi="Arial" w:cs="Arial"/>
          <w:sz w:val="22"/>
          <w:szCs w:val="22"/>
        </w:rPr>
        <w:t>Church Elders</w:t>
      </w:r>
      <w:r w:rsidRPr="00D50AE9">
        <w:rPr>
          <w:rFonts w:ascii="Arial" w:hAnsi="Arial" w:cs="Arial"/>
          <w:sz w:val="22"/>
          <w:szCs w:val="22"/>
        </w:rPr>
        <w:t xml:space="preserve"> will, at the end of each year or</w:t>
      </w:r>
      <w:r w:rsidR="00580022" w:rsidRPr="00D50AE9">
        <w:rPr>
          <w:rFonts w:ascii="Arial" w:hAnsi="Arial" w:cs="Arial"/>
          <w:sz w:val="22"/>
          <w:szCs w:val="22"/>
        </w:rPr>
        <w:t xml:space="preserve"> approp</w:t>
      </w:r>
      <w:r w:rsidR="00FF7326" w:rsidRPr="00D50AE9">
        <w:rPr>
          <w:rFonts w:ascii="Arial" w:hAnsi="Arial" w:cs="Arial"/>
          <w:sz w:val="22"/>
          <w:szCs w:val="22"/>
        </w:rPr>
        <w:t xml:space="preserve">riate period, draw up a Status </w:t>
      </w:r>
      <w:r w:rsidR="00580022" w:rsidRPr="00D50AE9">
        <w:rPr>
          <w:rFonts w:ascii="Arial" w:hAnsi="Arial" w:cs="Arial"/>
          <w:sz w:val="22"/>
          <w:szCs w:val="22"/>
        </w:rPr>
        <w:t>R</w:t>
      </w:r>
      <w:r w:rsidRPr="00D50AE9">
        <w:rPr>
          <w:rFonts w:ascii="Arial" w:hAnsi="Arial" w:cs="Arial"/>
          <w:sz w:val="22"/>
          <w:szCs w:val="22"/>
        </w:rPr>
        <w:t xml:space="preserve">eport. The review will </w:t>
      </w:r>
      <w:r w:rsidR="00580022" w:rsidRPr="00D50AE9">
        <w:rPr>
          <w:rFonts w:ascii="Arial" w:hAnsi="Arial" w:cs="Arial"/>
          <w:sz w:val="22"/>
          <w:szCs w:val="22"/>
        </w:rPr>
        <w:t>use</w:t>
      </w:r>
      <w:r w:rsidRPr="00D50AE9">
        <w:rPr>
          <w:rFonts w:ascii="Arial" w:hAnsi="Arial" w:cs="Arial"/>
          <w:sz w:val="22"/>
          <w:szCs w:val="22"/>
        </w:rPr>
        <w:t xml:space="preserve"> information </w:t>
      </w:r>
      <w:r w:rsidR="00580022" w:rsidRPr="00D50AE9">
        <w:rPr>
          <w:rFonts w:ascii="Arial" w:hAnsi="Arial" w:cs="Arial"/>
          <w:sz w:val="22"/>
          <w:szCs w:val="22"/>
        </w:rPr>
        <w:t xml:space="preserve">recorded </w:t>
      </w:r>
      <w:r w:rsidR="00AC5193" w:rsidRPr="00D50AE9">
        <w:rPr>
          <w:rFonts w:ascii="Arial" w:hAnsi="Arial" w:cs="Arial"/>
          <w:sz w:val="22"/>
          <w:szCs w:val="22"/>
        </w:rPr>
        <w:t>above and the contents</w:t>
      </w:r>
      <w:r w:rsidR="00580022" w:rsidRPr="00D50AE9">
        <w:rPr>
          <w:rFonts w:ascii="Arial" w:hAnsi="Arial" w:cs="Arial"/>
          <w:sz w:val="22"/>
          <w:szCs w:val="22"/>
        </w:rPr>
        <w:t xml:space="preserve"> will</w:t>
      </w:r>
      <w:r w:rsidR="00AC5193" w:rsidRPr="00D50AE9">
        <w:rPr>
          <w:rFonts w:ascii="Arial" w:hAnsi="Arial" w:cs="Arial"/>
          <w:sz w:val="22"/>
          <w:szCs w:val="22"/>
        </w:rPr>
        <w:t xml:space="preserve"> be reported back to the Church Meeting.</w:t>
      </w:r>
    </w:p>
    <w:p w:rsidR="006610AE" w:rsidRPr="00D50AE9" w:rsidRDefault="006610AE" w:rsidP="00D50AE9">
      <w:pPr>
        <w:rPr>
          <w:rFonts w:ascii="Arial" w:hAnsi="Arial" w:cs="Arial"/>
          <w:sz w:val="22"/>
          <w:szCs w:val="22"/>
        </w:rPr>
      </w:pPr>
    </w:p>
    <w:p w:rsidR="006610AE" w:rsidRPr="00FF0BE1" w:rsidRDefault="006610AE" w:rsidP="00D50AE9">
      <w:pPr>
        <w:rPr>
          <w:rFonts w:ascii="Arial" w:hAnsi="Arial" w:cs="Arial"/>
          <w:b/>
          <w:sz w:val="22"/>
          <w:szCs w:val="22"/>
        </w:rPr>
      </w:pPr>
      <w:r w:rsidRPr="00FF0BE1">
        <w:rPr>
          <w:rFonts w:ascii="Arial" w:hAnsi="Arial" w:cs="Arial"/>
          <w:b/>
          <w:sz w:val="22"/>
          <w:szCs w:val="22"/>
        </w:rPr>
        <w:t>Equal Opportunities</w:t>
      </w:r>
    </w:p>
    <w:p w:rsidR="002A5263" w:rsidRPr="00D50AE9" w:rsidRDefault="002A5263" w:rsidP="00D50AE9">
      <w:pPr>
        <w:rPr>
          <w:rFonts w:ascii="Arial" w:hAnsi="Arial" w:cs="Arial"/>
          <w:sz w:val="22"/>
          <w:szCs w:val="22"/>
          <w:highlight w:val="yellow"/>
        </w:rPr>
      </w:pPr>
    </w:p>
    <w:p w:rsidR="00B32868" w:rsidRPr="00D50AE9" w:rsidRDefault="006610AE" w:rsidP="00D50AE9">
      <w:pPr>
        <w:rPr>
          <w:rFonts w:ascii="Arial" w:hAnsi="Arial" w:cs="Arial"/>
          <w:sz w:val="22"/>
          <w:szCs w:val="22"/>
        </w:rPr>
      </w:pPr>
      <w:r w:rsidRPr="00D50AE9">
        <w:rPr>
          <w:rFonts w:ascii="Arial" w:hAnsi="Arial" w:cs="Arial"/>
          <w:sz w:val="22"/>
          <w:szCs w:val="22"/>
        </w:rPr>
        <w:t>In making, reviewing and imp</w:t>
      </w:r>
      <w:r w:rsidR="00BC5162" w:rsidRPr="00D50AE9">
        <w:rPr>
          <w:rFonts w:ascii="Arial" w:hAnsi="Arial" w:cs="Arial"/>
          <w:sz w:val="22"/>
          <w:szCs w:val="22"/>
        </w:rPr>
        <w:t>lementing this policy</w:t>
      </w:r>
      <w:r w:rsidR="00920202">
        <w:rPr>
          <w:rFonts w:ascii="Arial" w:hAnsi="Arial" w:cs="Arial"/>
          <w:sz w:val="22"/>
          <w:szCs w:val="22"/>
        </w:rPr>
        <w:t>,</w:t>
      </w:r>
      <w:r w:rsidR="00BC5162" w:rsidRPr="00D50AE9">
        <w:rPr>
          <w:rFonts w:ascii="Arial" w:hAnsi="Arial" w:cs="Arial"/>
          <w:sz w:val="22"/>
          <w:szCs w:val="22"/>
        </w:rPr>
        <w:t xml:space="preserve"> the </w:t>
      </w:r>
      <w:r w:rsidR="006A7D20" w:rsidRPr="00D50AE9">
        <w:rPr>
          <w:rFonts w:ascii="Arial" w:hAnsi="Arial" w:cs="Arial"/>
          <w:sz w:val="22"/>
          <w:szCs w:val="22"/>
        </w:rPr>
        <w:t>church’s</w:t>
      </w:r>
      <w:r w:rsidRPr="00D50AE9">
        <w:rPr>
          <w:rFonts w:ascii="Arial" w:hAnsi="Arial" w:cs="Arial"/>
          <w:sz w:val="22"/>
          <w:szCs w:val="22"/>
        </w:rPr>
        <w:t xml:space="preserve"> equal opportunities </w:t>
      </w:r>
      <w:r w:rsidR="00920202">
        <w:rPr>
          <w:rFonts w:ascii="Arial" w:hAnsi="Arial" w:cs="Arial"/>
          <w:sz w:val="22"/>
          <w:szCs w:val="22"/>
        </w:rPr>
        <w:t>policy</w:t>
      </w:r>
      <w:r w:rsidRPr="00D50AE9">
        <w:rPr>
          <w:rFonts w:ascii="Arial" w:hAnsi="Arial" w:cs="Arial"/>
          <w:sz w:val="22"/>
          <w:szCs w:val="22"/>
        </w:rPr>
        <w:t xml:space="preserve"> must be </w:t>
      </w:r>
      <w:r w:rsidR="005C344B" w:rsidRPr="00D50AE9">
        <w:rPr>
          <w:rFonts w:ascii="Arial" w:hAnsi="Arial" w:cs="Arial"/>
          <w:sz w:val="22"/>
          <w:szCs w:val="22"/>
        </w:rPr>
        <w:t>considered</w:t>
      </w:r>
      <w:r w:rsidRPr="00D50AE9">
        <w:rPr>
          <w:rFonts w:ascii="Arial" w:hAnsi="Arial" w:cs="Arial"/>
          <w:sz w:val="22"/>
          <w:szCs w:val="22"/>
        </w:rPr>
        <w:t xml:space="preserve">. </w:t>
      </w:r>
      <w:r w:rsidR="00CC018B" w:rsidRPr="00D50AE9">
        <w:rPr>
          <w:rFonts w:ascii="Arial" w:hAnsi="Arial" w:cs="Arial"/>
          <w:sz w:val="22"/>
          <w:szCs w:val="22"/>
        </w:rPr>
        <w:t xml:space="preserve"> </w:t>
      </w:r>
      <w:r w:rsidR="006A7D20" w:rsidRPr="00905D2D">
        <w:rPr>
          <w:rFonts w:ascii="Arial" w:hAnsi="Arial" w:cs="Arial"/>
          <w:b/>
          <w:color w:val="FF0000"/>
          <w:sz w:val="22"/>
          <w:szCs w:val="22"/>
        </w:rPr>
        <w:t>XXXXXX Church</w:t>
      </w:r>
      <w:r w:rsidR="006A7D20" w:rsidRPr="00905D2D">
        <w:rPr>
          <w:rFonts w:ascii="Arial" w:hAnsi="Arial" w:cs="Arial"/>
          <w:color w:val="FF0000"/>
          <w:sz w:val="22"/>
          <w:szCs w:val="22"/>
        </w:rPr>
        <w:t xml:space="preserve"> </w:t>
      </w:r>
      <w:r w:rsidR="00CC018B" w:rsidRPr="00D50AE9">
        <w:rPr>
          <w:rFonts w:ascii="Arial" w:hAnsi="Arial" w:cs="Arial"/>
          <w:sz w:val="22"/>
          <w:szCs w:val="22"/>
        </w:rPr>
        <w:t>will ensure that the appropriate provisions of the Equality Act 2010 and any regulations flowing from it will be incorporated in the Heal</w:t>
      </w:r>
      <w:r w:rsidR="00AE5384" w:rsidRPr="00D50AE9">
        <w:rPr>
          <w:rFonts w:ascii="Arial" w:hAnsi="Arial" w:cs="Arial"/>
          <w:sz w:val="22"/>
          <w:szCs w:val="22"/>
        </w:rPr>
        <w:t>th and Safety P</w:t>
      </w:r>
      <w:r w:rsidR="00CC018B" w:rsidRPr="00D50AE9">
        <w:rPr>
          <w:rFonts w:ascii="Arial" w:hAnsi="Arial" w:cs="Arial"/>
          <w:sz w:val="22"/>
          <w:szCs w:val="22"/>
        </w:rPr>
        <w:t xml:space="preserve">olicy and will be conveyed to </w:t>
      </w:r>
      <w:r w:rsidR="00BC5162" w:rsidRPr="00D50AE9">
        <w:rPr>
          <w:rFonts w:ascii="Arial" w:hAnsi="Arial" w:cs="Arial"/>
          <w:sz w:val="22"/>
          <w:szCs w:val="22"/>
        </w:rPr>
        <w:t>sta</w:t>
      </w:r>
      <w:r w:rsidR="006A7D20" w:rsidRPr="00D50AE9">
        <w:rPr>
          <w:rFonts w:ascii="Arial" w:hAnsi="Arial" w:cs="Arial"/>
          <w:sz w:val="22"/>
          <w:szCs w:val="22"/>
        </w:rPr>
        <w:t>ff,</w:t>
      </w:r>
      <w:r w:rsidR="00BC5162" w:rsidRPr="00D50AE9">
        <w:rPr>
          <w:rFonts w:ascii="Arial" w:hAnsi="Arial" w:cs="Arial"/>
          <w:sz w:val="22"/>
          <w:szCs w:val="22"/>
        </w:rPr>
        <w:t xml:space="preserve"> visitors</w:t>
      </w:r>
      <w:r w:rsidR="00F15539">
        <w:rPr>
          <w:rFonts w:ascii="Arial" w:hAnsi="Arial" w:cs="Arial"/>
          <w:sz w:val="22"/>
          <w:szCs w:val="22"/>
        </w:rPr>
        <w:t xml:space="preserve">, </w:t>
      </w:r>
      <w:r w:rsidR="00F15539">
        <w:rPr>
          <w:rFonts w:ascii="Arial" w:hAnsi="Arial" w:cs="Arial"/>
          <w:sz w:val="22"/>
        </w:rPr>
        <w:t>volunteers</w:t>
      </w:r>
      <w:r w:rsidR="006A7D20" w:rsidRPr="00D50AE9">
        <w:rPr>
          <w:rFonts w:ascii="Arial" w:hAnsi="Arial" w:cs="Arial"/>
          <w:sz w:val="22"/>
          <w:szCs w:val="22"/>
        </w:rPr>
        <w:t xml:space="preserve"> and contractors</w:t>
      </w:r>
      <w:r w:rsidR="00BC5162" w:rsidRPr="00D50AE9">
        <w:rPr>
          <w:rFonts w:ascii="Arial" w:hAnsi="Arial" w:cs="Arial"/>
          <w:sz w:val="22"/>
          <w:szCs w:val="22"/>
        </w:rPr>
        <w:t>.</w:t>
      </w:r>
    </w:p>
    <w:p w:rsidR="00B32868" w:rsidRPr="00D50AE9" w:rsidRDefault="00B32868" w:rsidP="00D50AE9">
      <w:pPr>
        <w:rPr>
          <w:rFonts w:ascii="Arial" w:hAnsi="Arial" w:cs="Arial"/>
          <w:sz w:val="22"/>
          <w:szCs w:val="22"/>
        </w:rPr>
      </w:pPr>
    </w:p>
    <w:p w:rsidR="00CC018B" w:rsidRPr="00D50AE9" w:rsidRDefault="005C344B" w:rsidP="00D50AE9">
      <w:pPr>
        <w:rPr>
          <w:rFonts w:ascii="Arial" w:hAnsi="Arial" w:cs="Arial"/>
          <w:sz w:val="22"/>
          <w:szCs w:val="22"/>
        </w:rPr>
      </w:pPr>
      <w:r w:rsidRPr="00D50AE9">
        <w:rPr>
          <w:rFonts w:ascii="Arial" w:hAnsi="Arial" w:cs="Arial"/>
          <w:sz w:val="22"/>
          <w:szCs w:val="22"/>
        </w:rPr>
        <w:t>The</w:t>
      </w:r>
      <w:r w:rsidR="00BC5162" w:rsidRPr="00D50AE9">
        <w:rPr>
          <w:rFonts w:ascii="Arial" w:hAnsi="Arial" w:cs="Arial"/>
          <w:sz w:val="22"/>
          <w:szCs w:val="22"/>
        </w:rPr>
        <w:t xml:space="preserve"> </w:t>
      </w:r>
      <w:r w:rsidR="00462BFF" w:rsidRPr="00D50AE9">
        <w:rPr>
          <w:rFonts w:ascii="Arial" w:hAnsi="Arial" w:cs="Arial"/>
          <w:sz w:val="22"/>
          <w:szCs w:val="22"/>
        </w:rPr>
        <w:t>church</w:t>
      </w:r>
      <w:r w:rsidR="006610AE" w:rsidRPr="00D50AE9">
        <w:rPr>
          <w:rFonts w:ascii="Arial" w:hAnsi="Arial" w:cs="Arial"/>
          <w:sz w:val="22"/>
          <w:szCs w:val="22"/>
        </w:rPr>
        <w:t xml:space="preserve"> must ensure that rea</w:t>
      </w:r>
      <w:r w:rsidR="009B3979" w:rsidRPr="00D50AE9">
        <w:rPr>
          <w:rFonts w:ascii="Arial" w:hAnsi="Arial" w:cs="Arial"/>
          <w:sz w:val="22"/>
          <w:szCs w:val="22"/>
        </w:rPr>
        <w:t xml:space="preserve">sonable adjustments are made to </w:t>
      </w:r>
      <w:r w:rsidR="006610AE" w:rsidRPr="00D50AE9">
        <w:rPr>
          <w:rFonts w:ascii="Arial" w:hAnsi="Arial" w:cs="Arial"/>
          <w:sz w:val="22"/>
          <w:szCs w:val="22"/>
        </w:rPr>
        <w:t>the premises and faci</w:t>
      </w:r>
      <w:r w:rsidR="00462BFF" w:rsidRPr="00D50AE9">
        <w:rPr>
          <w:rFonts w:ascii="Arial" w:hAnsi="Arial" w:cs="Arial"/>
          <w:sz w:val="22"/>
          <w:szCs w:val="22"/>
        </w:rPr>
        <w:t>lities to enable disabled staff</w:t>
      </w:r>
      <w:r w:rsidR="00F15539">
        <w:rPr>
          <w:rFonts w:ascii="Arial" w:hAnsi="Arial" w:cs="Arial"/>
          <w:sz w:val="22"/>
          <w:szCs w:val="22"/>
        </w:rPr>
        <w:t xml:space="preserve">, </w:t>
      </w:r>
      <w:r w:rsidR="006610AE" w:rsidRPr="00D50AE9">
        <w:rPr>
          <w:rFonts w:ascii="Arial" w:hAnsi="Arial" w:cs="Arial"/>
          <w:sz w:val="22"/>
          <w:szCs w:val="22"/>
        </w:rPr>
        <w:t xml:space="preserve">visitors </w:t>
      </w:r>
      <w:r w:rsidR="00F15539">
        <w:rPr>
          <w:rFonts w:ascii="Arial" w:hAnsi="Arial" w:cs="Arial"/>
          <w:sz w:val="22"/>
          <w:szCs w:val="22"/>
        </w:rPr>
        <w:t xml:space="preserve">and </w:t>
      </w:r>
      <w:r w:rsidR="00F15539">
        <w:rPr>
          <w:rFonts w:ascii="Arial" w:hAnsi="Arial" w:cs="Arial"/>
          <w:sz w:val="22"/>
        </w:rPr>
        <w:t xml:space="preserve">volunteers </w:t>
      </w:r>
      <w:r w:rsidR="006610AE" w:rsidRPr="00D50AE9">
        <w:rPr>
          <w:rFonts w:ascii="Arial" w:hAnsi="Arial" w:cs="Arial"/>
          <w:sz w:val="22"/>
          <w:szCs w:val="22"/>
        </w:rPr>
        <w:t xml:space="preserve">to make </w:t>
      </w:r>
      <w:r w:rsidR="00BC5162" w:rsidRPr="00D50AE9">
        <w:rPr>
          <w:rFonts w:ascii="Arial" w:hAnsi="Arial" w:cs="Arial"/>
          <w:sz w:val="22"/>
          <w:szCs w:val="22"/>
        </w:rPr>
        <w:t xml:space="preserve">use of the </w:t>
      </w:r>
      <w:r w:rsidR="00462BFF" w:rsidRPr="00D50AE9">
        <w:rPr>
          <w:rFonts w:ascii="Arial" w:hAnsi="Arial" w:cs="Arial"/>
          <w:sz w:val="22"/>
          <w:szCs w:val="22"/>
        </w:rPr>
        <w:t>church’s</w:t>
      </w:r>
      <w:r w:rsidR="006610AE" w:rsidRPr="00D50AE9">
        <w:rPr>
          <w:rFonts w:ascii="Arial" w:hAnsi="Arial" w:cs="Arial"/>
          <w:sz w:val="22"/>
          <w:szCs w:val="22"/>
        </w:rPr>
        <w:t xml:space="preserve"> facilities</w:t>
      </w:r>
      <w:r w:rsidR="009B3979" w:rsidRPr="00D50AE9">
        <w:rPr>
          <w:rFonts w:ascii="Arial" w:hAnsi="Arial" w:cs="Arial"/>
          <w:sz w:val="22"/>
          <w:szCs w:val="22"/>
        </w:rPr>
        <w:t xml:space="preserve"> as far as is reasonably </w:t>
      </w:r>
      <w:r w:rsidR="006610AE" w:rsidRPr="00D50AE9">
        <w:rPr>
          <w:rFonts w:ascii="Arial" w:hAnsi="Arial" w:cs="Arial"/>
          <w:sz w:val="22"/>
          <w:szCs w:val="22"/>
        </w:rPr>
        <w:t>practicable.</w:t>
      </w:r>
      <w:r w:rsidR="00B32868" w:rsidRPr="00D50AE9">
        <w:rPr>
          <w:rFonts w:ascii="Arial" w:hAnsi="Arial" w:cs="Arial"/>
          <w:sz w:val="22"/>
          <w:szCs w:val="22"/>
        </w:rPr>
        <w:t xml:space="preserve"> The Disability Accessibility Pla</w:t>
      </w:r>
      <w:r w:rsidR="009B3979" w:rsidRPr="00D50AE9">
        <w:rPr>
          <w:rFonts w:ascii="Arial" w:hAnsi="Arial" w:cs="Arial"/>
          <w:sz w:val="22"/>
          <w:szCs w:val="22"/>
        </w:rPr>
        <w:t xml:space="preserve">n must be kept under review and </w:t>
      </w:r>
      <w:r w:rsidR="00B32868" w:rsidRPr="00D50AE9">
        <w:rPr>
          <w:rFonts w:ascii="Arial" w:hAnsi="Arial" w:cs="Arial"/>
          <w:sz w:val="22"/>
          <w:szCs w:val="22"/>
        </w:rPr>
        <w:t>implemented as appropriate.</w:t>
      </w:r>
      <w:r w:rsidR="00462BFF" w:rsidRPr="00D50AE9">
        <w:rPr>
          <w:rFonts w:ascii="Arial" w:hAnsi="Arial" w:cs="Arial"/>
          <w:sz w:val="22"/>
          <w:szCs w:val="22"/>
        </w:rPr>
        <w:t xml:space="preserve"> </w:t>
      </w:r>
      <w:r w:rsidR="00BC5162" w:rsidRPr="00D50AE9">
        <w:rPr>
          <w:rFonts w:ascii="Arial" w:hAnsi="Arial" w:cs="Arial"/>
          <w:sz w:val="22"/>
          <w:szCs w:val="22"/>
        </w:rPr>
        <w:t xml:space="preserve">The </w:t>
      </w:r>
      <w:r w:rsidR="00462BFF" w:rsidRPr="00D50AE9">
        <w:rPr>
          <w:rFonts w:ascii="Arial" w:hAnsi="Arial" w:cs="Arial"/>
          <w:sz w:val="22"/>
          <w:szCs w:val="22"/>
        </w:rPr>
        <w:t>church</w:t>
      </w:r>
      <w:r w:rsidR="00CC018B" w:rsidRPr="00D50AE9">
        <w:rPr>
          <w:rFonts w:ascii="Arial" w:hAnsi="Arial" w:cs="Arial"/>
          <w:sz w:val="22"/>
          <w:szCs w:val="22"/>
        </w:rPr>
        <w:t xml:space="preserve"> will </w:t>
      </w:r>
      <w:r w:rsidR="00462BFF" w:rsidRPr="00D50AE9">
        <w:rPr>
          <w:rFonts w:ascii="Arial" w:hAnsi="Arial" w:cs="Arial"/>
          <w:sz w:val="22"/>
          <w:szCs w:val="22"/>
        </w:rPr>
        <w:t xml:space="preserve">also </w:t>
      </w:r>
      <w:r w:rsidRPr="00D50AE9">
        <w:rPr>
          <w:rFonts w:ascii="Arial" w:hAnsi="Arial" w:cs="Arial"/>
          <w:sz w:val="22"/>
          <w:szCs w:val="22"/>
        </w:rPr>
        <w:t>consider</w:t>
      </w:r>
      <w:r w:rsidR="00CC018B" w:rsidRPr="00D50AE9">
        <w:rPr>
          <w:rFonts w:ascii="Arial" w:hAnsi="Arial" w:cs="Arial"/>
          <w:sz w:val="22"/>
          <w:szCs w:val="22"/>
        </w:rPr>
        <w:t xml:space="preserve"> the provision of the Equality Act 2010 which obliges an employer, where an employee has given notice in writing that she is pregnant, has given birth within the last six months, or is breastfeeding, to consider the risks in relation to that individual and take action to avoid them.  </w:t>
      </w:r>
    </w:p>
    <w:p w:rsidR="002A5263" w:rsidRPr="00D50AE9" w:rsidRDefault="002A5263" w:rsidP="00D50AE9">
      <w:pPr>
        <w:rPr>
          <w:rFonts w:ascii="Arial" w:hAnsi="Arial" w:cs="Arial"/>
          <w:sz w:val="22"/>
          <w:szCs w:val="22"/>
          <w:highlight w:val="yellow"/>
        </w:rPr>
      </w:pPr>
    </w:p>
    <w:p w:rsidR="006610AE" w:rsidRPr="00D50AE9" w:rsidRDefault="006610AE" w:rsidP="00D50AE9">
      <w:pPr>
        <w:rPr>
          <w:rFonts w:ascii="Arial" w:hAnsi="Arial" w:cs="Arial"/>
          <w:sz w:val="22"/>
          <w:szCs w:val="22"/>
        </w:rPr>
      </w:pPr>
      <w:r w:rsidRPr="00D50AE9">
        <w:rPr>
          <w:rFonts w:ascii="Arial" w:hAnsi="Arial" w:cs="Arial"/>
          <w:sz w:val="22"/>
          <w:szCs w:val="22"/>
        </w:rPr>
        <w:t>Date of the next review</w:t>
      </w:r>
      <w:r w:rsidR="009C7295" w:rsidRPr="00D50AE9">
        <w:rPr>
          <w:rFonts w:ascii="Arial" w:hAnsi="Arial" w:cs="Arial"/>
          <w:sz w:val="22"/>
          <w:szCs w:val="22"/>
        </w:rPr>
        <w:t>:</w:t>
      </w:r>
    </w:p>
    <w:p w:rsidR="006610AE" w:rsidRPr="00D50AE9" w:rsidRDefault="006610AE" w:rsidP="00D50AE9">
      <w:pPr>
        <w:rPr>
          <w:rFonts w:ascii="Arial" w:hAnsi="Arial" w:cs="Arial"/>
          <w:sz w:val="22"/>
          <w:szCs w:val="22"/>
          <w:highlight w:val="yellow"/>
        </w:rPr>
      </w:pPr>
    </w:p>
    <w:p w:rsidR="009C7295" w:rsidRPr="00905D2D" w:rsidRDefault="00E1390A" w:rsidP="00D50AE9">
      <w:pPr>
        <w:rPr>
          <w:rFonts w:ascii="Arial" w:hAnsi="Arial" w:cs="Arial"/>
          <w:b/>
          <w:color w:val="FF0000"/>
          <w:sz w:val="22"/>
          <w:szCs w:val="22"/>
        </w:rPr>
      </w:pPr>
      <w:r w:rsidRPr="00905D2D">
        <w:rPr>
          <w:rFonts w:ascii="Arial" w:hAnsi="Arial" w:cs="Arial"/>
          <w:b/>
          <w:color w:val="FF0000"/>
          <w:sz w:val="22"/>
          <w:szCs w:val="22"/>
        </w:rPr>
        <w:t>Date plus 12 months</w:t>
      </w:r>
    </w:p>
    <w:p w:rsidR="009C7295" w:rsidRPr="00D50AE9" w:rsidRDefault="009C7295" w:rsidP="00D50AE9">
      <w:pPr>
        <w:rPr>
          <w:rFonts w:ascii="Arial" w:hAnsi="Arial" w:cs="Arial"/>
          <w:sz w:val="22"/>
          <w:szCs w:val="22"/>
        </w:rPr>
      </w:pPr>
    </w:p>
    <w:p w:rsidR="00BC5162" w:rsidRPr="00D50AE9" w:rsidRDefault="00BC5162" w:rsidP="00D50AE9">
      <w:pPr>
        <w:rPr>
          <w:rFonts w:ascii="Arial" w:hAnsi="Arial" w:cs="Arial"/>
          <w:sz w:val="22"/>
          <w:szCs w:val="22"/>
        </w:rPr>
      </w:pPr>
    </w:p>
    <w:p w:rsidR="00462BFF" w:rsidRPr="00D50AE9" w:rsidRDefault="00462BFF" w:rsidP="00D50AE9">
      <w:pPr>
        <w:rPr>
          <w:rFonts w:ascii="Arial" w:hAnsi="Arial" w:cs="Arial"/>
          <w:sz w:val="22"/>
          <w:szCs w:val="22"/>
        </w:rPr>
      </w:pPr>
    </w:p>
    <w:p w:rsidR="00462BFF" w:rsidRPr="00D50AE9" w:rsidRDefault="00462BFF" w:rsidP="00D50AE9">
      <w:pPr>
        <w:rPr>
          <w:rFonts w:ascii="Arial" w:hAnsi="Arial" w:cs="Arial"/>
          <w:sz w:val="22"/>
          <w:szCs w:val="22"/>
        </w:rPr>
      </w:pPr>
      <w:r w:rsidRPr="00D50AE9">
        <w:rPr>
          <w:rFonts w:ascii="Arial" w:hAnsi="Arial" w:cs="Arial"/>
          <w:sz w:val="22"/>
          <w:szCs w:val="22"/>
        </w:rPr>
        <w:t>Signed: ______________________</w:t>
      </w:r>
      <w:r w:rsidRPr="00D50AE9">
        <w:rPr>
          <w:rFonts w:ascii="Arial" w:hAnsi="Arial" w:cs="Arial"/>
          <w:sz w:val="22"/>
          <w:szCs w:val="22"/>
        </w:rPr>
        <w:tab/>
      </w:r>
      <w:r w:rsidRPr="00D50AE9">
        <w:rPr>
          <w:rFonts w:ascii="Arial" w:hAnsi="Arial" w:cs="Arial"/>
          <w:sz w:val="22"/>
          <w:szCs w:val="22"/>
        </w:rPr>
        <w:tab/>
        <w:t>Date: ___________________________</w:t>
      </w:r>
    </w:p>
    <w:p w:rsidR="00462BFF" w:rsidRPr="00D50AE9" w:rsidRDefault="00462BFF" w:rsidP="00D50AE9">
      <w:pPr>
        <w:rPr>
          <w:rFonts w:ascii="Arial" w:hAnsi="Arial" w:cs="Arial"/>
          <w:sz w:val="22"/>
          <w:szCs w:val="22"/>
        </w:rPr>
      </w:pPr>
      <w:r w:rsidRPr="00D50AE9">
        <w:rPr>
          <w:rFonts w:ascii="Arial" w:hAnsi="Arial" w:cs="Arial"/>
          <w:sz w:val="22"/>
          <w:szCs w:val="22"/>
        </w:rPr>
        <w:t xml:space="preserve">On behalf of the </w:t>
      </w:r>
      <w:r w:rsidRPr="00905D2D">
        <w:rPr>
          <w:rFonts w:ascii="Arial" w:hAnsi="Arial" w:cs="Arial"/>
          <w:b/>
          <w:color w:val="FF0000"/>
          <w:sz w:val="22"/>
          <w:szCs w:val="22"/>
        </w:rPr>
        <w:t>XXXXXX Church</w:t>
      </w:r>
      <w:r w:rsidRPr="00905D2D">
        <w:rPr>
          <w:rFonts w:ascii="Arial" w:hAnsi="Arial" w:cs="Arial"/>
          <w:color w:val="FF0000"/>
          <w:sz w:val="22"/>
          <w:szCs w:val="22"/>
        </w:rPr>
        <w:t xml:space="preserve"> </w:t>
      </w:r>
      <w:r w:rsidRPr="00D50AE9">
        <w:rPr>
          <w:rFonts w:ascii="Arial" w:hAnsi="Arial" w:cs="Arial"/>
          <w:sz w:val="22"/>
          <w:szCs w:val="22"/>
        </w:rPr>
        <w:t>Meeting</w:t>
      </w:r>
    </w:p>
    <w:p w:rsidR="00462BFF" w:rsidRPr="00D50AE9" w:rsidRDefault="00462BFF" w:rsidP="00D50AE9">
      <w:pPr>
        <w:rPr>
          <w:rFonts w:ascii="Arial" w:hAnsi="Arial" w:cs="Arial"/>
          <w:sz w:val="22"/>
          <w:szCs w:val="22"/>
        </w:rPr>
      </w:pPr>
    </w:p>
    <w:p w:rsidR="00462BFF" w:rsidRPr="00D50AE9" w:rsidRDefault="00462BFF" w:rsidP="00D50AE9">
      <w:pPr>
        <w:rPr>
          <w:rFonts w:ascii="Arial" w:hAnsi="Arial" w:cs="Arial"/>
          <w:sz w:val="22"/>
          <w:szCs w:val="22"/>
        </w:rPr>
      </w:pPr>
    </w:p>
    <w:p w:rsidR="00462BFF" w:rsidRPr="00D50AE9" w:rsidRDefault="00462BFF" w:rsidP="00D50AE9">
      <w:pPr>
        <w:rPr>
          <w:rFonts w:ascii="Arial" w:hAnsi="Arial" w:cs="Arial"/>
          <w:sz w:val="22"/>
          <w:szCs w:val="22"/>
        </w:rPr>
      </w:pPr>
    </w:p>
    <w:p w:rsidR="00462BFF" w:rsidRPr="00D50AE9" w:rsidRDefault="00462BFF" w:rsidP="00D50AE9">
      <w:pPr>
        <w:rPr>
          <w:rFonts w:ascii="Arial" w:hAnsi="Arial" w:cs="Arial"/>
          <w:sz w:val="22"/>
          <w:szCs w:val="22"/>
        </w:rPr>
      </w:pPr>
    </w:p>
    <w:p w:rsidR="00462BFF" w:rsidRPr="00D50AE9" w:rsidRDefault="00462BFF" w:rsidP="00D50AE9">
      <w:pPr>
        <w:rPr>
          <w:rFonts w:ascii="Arial" w:hAnsi="Arial" w:cs="Arial"/>
          <w:sz w:val="22"/>
          <w:szCs w:val="22"/>
        </w:rPr>
      </w:pPr>
      <w:r w:rsidRPr="00D50AE9">
        <w:rPr>
          <w:rFonts w:ascii="Arial" w:hAnsi="Arial" w:cs="Arial"/>
          <w:sz w:val="22"/>
          <w:szCs w:val="22"/>
        </w:rPr>
        <w:t>Signed: ______________________</w:t>
      </w:r>
      <w:r w:rsidRPr="00D50AE9">
        <w:rPr>
          <w:rFonts w:ascii="Arial" w:hAnsi="Arial" w:cs="Arial"/>
          <w:sz w:val="22"/>
          <w:szCs w:val="22"/>
        </w:rPr>
        <w:tab/>
      </w:r>
      <w:r w:rsidRPr="00D50AE9">
        <w:rPr>
          <w:rFonts w:ascii="Arial" w:hAnsi="Arial" w:cs="Arial"/>
          <w:sz w:val="22"/>
          <w:szCs w:val="22"/>
        </w:rPr>
        <w:tab/>
        <w:t>Date: ___________________________</w:t>
      </w:r>
    </w:p>
    <w:p w:rsidR="00462BFF" w:rsidRPr="00D50AE9" w:rsidRDefault="00462BFF" w:rsidP="00D50AE9">
      <w:pPr>
        <w:rPr>
          <w:rFonts w:ascii="Arial" w:hAnsi="Arial" w:cs="Arial"/>
          <w:sz w:val="22"/>
          <w:szCs w:val="22"/>
        </w:rPr>
      </w:pPr>
      <w:r w:rsidRPr="00D50AE9">
        <w:rPr>
          <w:rFonts w:ascii="Arial" w:hAnsi="Arial" w:cs="Arial"/>
          <w:sz w:val="22"/>
          <w:szCs w:val="22"/>
        </w:rPr>
        <w:t xml:space="preserve">Secretary to </w:t>
      </w:r>
      <w:r w:rsidRPr="00905D2D">
        <w:rPr>
          <w:rFonts w:ascii="Arial" w:hAnsi="Arial" w:cs="Arial"/>
          <w:b/>
          <w:color w:val="FF0000"/>
          <w:sz w:val="22"/>
          <w:szCs w:val="22"/>
        </w:rPr>
        <w:t>XXXXXX Church</w:t>
      </w:r>
    </w:p>
    <w:p w:rsidR="00FC1C4E" w:rsidRPr="00D50AE9" w:rsidRDefault="00FC1C4E" w:rsidP="00D50AE9">
      <w:pPr>
        <w:rPr>
          <w:rFonts w:ascii="Arial" w:hAnsi="Arial" w:cs="Arial"/>
          <w:sz w:val="22"/>
          <w:szCs w:val="22"/>
          <w:highlight w:val="yellow"/>
        </w:rPr>
      </w:pPr>
    </w:p>
    <w:p w:rsidR="00FC1C4E" w:rsidRPr="00D50AE9" w:rsidRDefault="00FC1C4E" w:rsidP="00D50AE9">
      <w:pPr>
        <w:rPr>
          <w:rFonts w:ascii="Arial" w:hAnsi="Arial" w:cs="Arial"/>
          <w:sz w:val="22"/>
          <w:szCs w:val="22"/>
          <w:highlight w:val="yellow"/>
        </w:rPr>
      </w:pPr>
    </w:p>
    <w:p w:rsidR="00FC1C4E" w:rsidRPr="00D50AE9" w:rsidRDefault="00FC1C4E" w:rsidP="00D50AE9">
      <w:pPr>
        <w:rPr>
          <w:rFonts w:ascii="Arial" w:hAnsi="Arial" w:cs="Arial"/>
          <w:sz w:val="22"/>
          <w:szCs w:val="22"/>
          <w:highlight w:val="yellow"/>
        </w:rPr>
      </w:pPr>
    </w:p>
    <w:p w:rsidR="00FC1C4E" w:rsidRPr="00D50AE9" w:rsidRDefault="00FC1C4E" w:rsidP="00D50AE9">
      <w:pPr>
        <w:rPr>
          <w:rFonts w:ascii="Arial" w:hAnsi="Arial" w:cs="Arial"/>
          <w:sz w:val="22"/>
          <w:szCs w:val="22"/>
          <w:highlight w:val="yellow"/>
        </w:rPr>
      </w:pPr>
    </w:p>
    <w:p w:rsidR="00FC1C4E" w:rsidRPr="00D50AE9" w:rsidRDefault="00FC1C4E" w:rsidP="00D50AE9">
      <w:pPr>
        <w:rPr>
          <w:rFonts w:ascii="Arial" w:hAnsi="Arial" w:cs="Arial"/>
          <w:sz w:val="22"/>
          <w:szCs w:val="22"/>
          <w:highlight w:val="yellow"/>
        </w:rPr>
      </w:pPr>
    </w:p>
    <w:p w:rsidR="00FC1C4E" w:rsidRPr="00D50AE9" w:rsidRDefault="00FC1C4E" w:rsidP="00D50AE9">
      <w:pPr>
        <w:rPr>
          <w:rFonts w:ascii="Arial" w:hAnsi="Arial" w:cs="Arial"/>
          <w:sz w:val="22"/>
          <w:szCs w:val="22"/>
          <w:highlight w:val="yellow"/>
        </w:rPr>
      </w:pPr>
    </w:p>
    <w:p w:rsidR="00FC1C4E" w:rsidRPr="00D50AE9" w:rsidRDefault="00FC1C4E" w:rsidP="00D50AE9">
      <w:pPr>
        <w:rPr>
          <w:rFonts w:ascii="Arial" w:hAnsi="Arial" w:cs="Arial"/>
          <w:sz w:val="22"/>
          <w:szCs w:val="22"/>
          <w:highlight w:val="yellow"/>
        </w:rPr>
      </w:pPr>
    </w:p>
    <w:p w:rsidR="00FC1C4E" w:rsidRPr="00D50AE9" w:rsidRDefault="00FC1C4E" w:rsidP="00D50AE9">
      <w:pPr>
        <w:rPr>
          <w:rFonts w:ascii="Arial" w:hAnsi="Arial" w:cs="Arial"/>
          <w:sz w:val="22"/>
          <w:szCs w:val="22"/>
          <w:highlight w:val="yellow"/>
        </w:rPr>
      </w:pPr>
    </w:p>
    <w:p w:rsidR="00FC1C4E" w:rsidRPr="00D50AE9" w:rsidRDefault="00FC1C4E" w:rsidP="00D50AE9">
      <w:pPr>
        <w:rPr>
          <w:rFonts w:ascii="Arial" w:hAnsi="Arial" w:cs="Arial"/>
          <w:sz w:val="22"/>
          <w:szCs w:val="22"/>
          <w:highlight w:val="yellow"/>
        </w:rPr>
      </w:pPr>
    </w:p>
    <w:p w:rsidR="00FC1C4E" w:rsidRPr="00D50AE9" w:rsidRDefault="00FC1C4E" w:rsidP="00D50AE9">
      <w:pPr>
        <w:rPr>
          <w:rFonts w:ascii="Arial" w:hAnsi="Arial" w:cs="Arial"/>
          <w:sz w:val="22"/>
          <w:szCs w:val="22"/>
          <w:highlight w:val="yellow"/>
        </w:rPr>
      </w:pPr>
    </w:p>
    <w:p w:rsidR="00FC1C4E" w:rsidRPr="00D50AE9" w:rsidRDefault="00FC1C4E" w:rsidP="00D50AE9">
      <w:pPr>
        <w:rPr>
          <w:rFonts w:ascii="Arial" w:hAnsi="Arial" w:cs="Arial"/>
          <w:sz w:val="22"/>
          <w:szCs w:val="22"/>
          <w:highlight w:val="yellow"/>
        </w:rPr>
      </w:pPr>
    </w:p>
    <w:p w:rsidR="00CA7837" w:rsidRPr="00905D2D" w:rsidRDefault="00822A2B" w:rsidP="00D50AE9">
      <w:pPr>
        <w:rPr>
          <w:rFonts w:ascii="Arial" w:hAnsi="Arial" w:cs="Arial"/>
          <w:b/>
          <w:szCs w:val="22"/>
        </w:rPr>
      </w:pPr>
      <w:r w:rsidRPr="00D50AE9">
        <w:rPr>
          <w:rFonts w:ascii="Arial" w:hAnsi="Arial" w:cs="Arial"/>
          <w:sz w:val="22"/>
          <w:szCs w:val="22"/>
          <w:highlight w:val="yellow"/>
        </w:rPr>
        <w:br w:type="page"/>
      </w:r>
      <w:bookmarkStart w:id="1" w:name="_Toc213653708"/>
      <w:r w:rsidR="00FF7606" w:rsidRPr="00905D2D">
        <w:rPr>
          <w:rFonts w:ascii="Arial" w:hAnsi="Arial" w:cs="Arial"/>
          <w:b/>
          <w:szCs w:val="22"/>
        </w:rPr>
        <w:t>APPENDICES</w:t>
      </w:r>
    </w:p>
    <w:p w:rsidR="00FF7606" w:rsidRPr="00D50AE9" w:rsidRDefault="00FF7606" w:rsidP="00D50AE9">
      <w:pPr>
        <w:rPr>
          <w:rFonts w:ascii="Arial" w:hAnsi="Arial" w:cs="Arial"/>
          <w:sz w:val="22"/>
          <w:szCs w:val="22"/>
        </w:rPr>
      </w:pPr>
    </w:p>
    <w:p w:rsidR="00FA65A7" w:rsidRPr="00905D2D" w:rsidRDefault="00FA65A7" w:rsidP="00D50AE9">
      <w:pPr>
        <w:rPr>
          <w:rFonts w:ascii="Arial" w:hAnsi="Arial" w:cs="Arial"/>
          <w:b/>
          <w:sz w:val="22"/>
          <w:szCs w:val="22"/>
        </w:rPr>
      </w:pPr>
      <w:bookmarkStart w:id="2" w:name="_Toc213653712"/>
      <w:bookmarkEnd w:id="1"/>
      <w:r w:rsidRPr="00905D2D">
        <w:rPr>
          <w:rFonts w:ascii="Arial" w:hAnsi="Arial" w:cs="Arial"/>
          <w:b/>
          <w:sz w:val="22"/>
          <w:szCs w:val="22"/>
        </w:rPr>
        <w:t>Accident / Incident Management</w:t>
      </w:r>
    </w:p>
    <w:bookmarkEnd w:id="2"/>
    <w:p w:rsidR="00787271" w:rsidRPr="00D50AE9" w:rsidRDefault="00787271" w:rsidP="00D50AE9">
      <w:pPr>
        <w:rPr>
          <w:rFonts w:ascii="Arial" w:hAnsi="Arial" w:cs="Arial"/>
          <w:sz w:val="22"/>
          <w:szCs w:val="22"/>
          <w:highlight w:val="yellow"/>
        </w:rPr>
      </w:pPr>
    </w:p>
    <w:p w:rsidR="00787271" w:rsidRDefault="00787271" w:rsidP="00D50AE9">
      <w:pPr>
        <w:rPr>
          <w:rFonts w:ascii="Arial" w:hAnsi="Arial" w:cs="Arial"/>
          <w:sz w:val="22"/>
          <w:szCs w:val="22"/>
        </w:rPr>
      </w:pPr>
      <w:r w:rsidRPr="00D50AE9">
        <w:rPr>
          <w:rFonts w:ascii="Arial" w:hAnsi="Arial" w:cs="Arial"/>
          <w:sz w:val="22"/>
          <w:szCs w:val="22"/>
        </w:rPr>
        <w:t>All accidents/incidents</w:t>
      </w:r>
      <w:r w:rsidR="00674CAA">
        <w:rPr>
          <w:rFonts w:ascii="Arial" w:hAnsi="Arial" w:cs="Arial"/>
          <w:sz w:val="22"/>
          <w:szCs w:val="22"/>
        </w:rPr>
        <w:t>/near-misses</w:t>
      </w:r>
      <w:r w:rsidRPr="00D50AE9">
        <w:rPr>
          <w:rFonts w:ascii="Arial" w:hAnsi="Arial" w:cs="Arial"/>
          <w:sz w:val="22"/>
          <w:szCs w:val="22"/>
        </w:rPr>
        <w:t xml:space="preserve"> must be reported</w:t>
      </w:r>
      <w:r w:rsidR="00674CAA">
        <w:rPr>
          <w:rFonts w:ascii="Arial" w:hAnsi="Arial" w:cs="Arial"/>
          <w:sz w:val="22"/>
          <w:szCs w:val="22"/>
        </w:rPr>
        <w:t>.</w:t>
      </w:r>
    </w:p>
    <w:p w:rsidR="00905D2D" w:rsidRPr="00D50AE9" w:rsidRDefault="00905D2D" w:rsidP="00D50AE9">
      <w:pPr>
        <w:rPr>
          <w:rFonts w:ascii="Arial" w:hAnsi="Arial" w:cs="Arial"/>
          <w:sz w:val="22"/>
          <w:szCs w:val="22"/>
        </w:rPr>
      </w:pPr>
    </w:p>
    <w:p w:rsidR="00787271" w:rsidRPr="00905D2D" w:rsidRDefault="00787271" w:rsidP="00905D2D">
      <w:pPr>
        <w:pStyle w:val="ListParagraph"/>
        <w:numPr>
          <w:ilvl w:val="0"/>
          <w:numId w:val="11"/>
        </w:numPr>
        <w:ind w:left="284" w:hanging="284"/>
        <w:rPr>
          <w:rFonts w:ascii="Arial" w:hAnsi="Arial" w:cs="Arial"/>
        </w:rPr>
      </w:pPr>
      <w:r w:rsidRPr="00905D2D">
        <w:rPr>
          <w:rFonts w:ascii="Arial" w:hAnsi="Arial" w:cs="Arial"/>
        </w:rPr>
        <w:t>Accidents – where an accident has occurred and harm / injury is sustained</w:t>
      </w:r>
      <w:r w:rsidR="00A2680A" w:rsidRPr="00905D2D">
        <w:rPr>
          <w:rFonts w:ascii="Arial" w:hAnsi="Arial" w:cs="Arial"/>
        </w:rPr>
        <w:t>;</w:t>
      </w:r>
    </w:p>
    <w:p w:rsidR="00787271" w:rsidRPr="00905D2D" w:rsidRDefault="00787271" w:rsidP="00905D2D">
      <w:pPr>
        <w:pStyle w:val="ListParagraph"/>
        <w:numPr>
          <w:ilvl w:val="0"/>
          <w:numId w:val="11"/>
        </w:numPr>
        <w:ind w:left="284" w:hanging="284"/>
        <w:rPr>
          <w:rFonts w:ascii="Arial" w:hAnsi="Arial" w:cs="Arial"/>
        </w:rPr>
      </w:pPr>
      <w:r w:rsidRPr="00905D2D">
        <w:rPr>
          <w:rFonts w:ascii="Arial" w:hAnsi="Arial" w:cs="Arial"/>
        </w:rPr>
        <w:t>Incidents – where an accident has occurred and harm / injury is not sustained</w:t>
      </w:r>
      <w:r w:rsidR="00A2680A" w:rsidRPr="00905D2D">
        <w:rPr>
          <w:rFonts w:ascii="Arial" w:hAnsi="Arial" w:cs="Arial"/>
        </w:rPr>
        <w:t>;</w:t>
      </w:r>
    </w:p>
    <w:p w:rsidR="00787271" w:rsidRPr="00905D2D" w:rsidRDefault="00216003" w:rsidP="00905D2D">
      <w:pPr>
        <w:pStyle w:val="ListParagraph"/>
        <w:numPr>
          <w:ilvl w:val="0"/>
          <w:numId w:val="11"/>
        </w:numPr>
        <w:ind w:left="284" w:hanging="284"/>
        <w:rPr>
          <w:rFonts w:ascii="Arial" w:hAnsi="Arial" w:cs="Arial"/>
        </w:rPr>
      </w:pPr>
      <w:r w:rsidRPr="00905D2D">
        <w:rPr>
          <w:rFonts w:ascii="Arial" w:hAnsi="Arial" w:cs="Arial"/>
        </w:rPr>
        <w:t>Near-</w:t>
      </w:r>
      <w:r w:rsidR="00787271" w:rsidRPr="00905D2D">
        <w:rPr>
          <w:rFonts w:ascii="Arial" w:hAnsi="Arial" w:cs="Arial"/>
        </w:rPr>
        <w:t>miss – where an incident occurred which could have (under similar circumstances) become an accident</w:t>
      </w:r>
      <w:r w:rsidR="00A2680A" w:rsidRPr="00905D2D">
        <w:rPr>
          <w:rFonts w:ascii="Arial" w:hAnsi="Arial" w:cs="Arial"/>
        </w:rPr>
        <w:t>.</w:t>
      </w:r>
    </w:p>
    <w:p w:rsidR="00787271" w:rsidRPr="00D50AE9" w:rsidRDefault="00787271" w:rsidP="00D50AE9">
      <w:pPr>
        <w:rPr>
          <w:rFonts w:ascii="Arial" w:hAnsi="Arial" w:cs="Arial"/>
          <w:sz w:val="22"/>
          <w:szCs w:val="22"/>
        </w:rPr>
      </w:pPr>
    </w:p>
    <w:p w:rsidR="00787271" w:rsidRPr="00D50AE9" w:rsidRDefault="00A62286" w:rsidP="00D50AE9">
      <w:pPr>
        <w:rPr>
          <w:rFonts w:ascii="Arial" w:hAnsi="Arial" w:cs="Arial"/>
          <w:sz w:val="22"/>
          <w:szCs w:val="22"/>
        </w:rPr>
      </w:pPr>
      <w:r w:rsidRPr="00D50AE9">
        <w:rPr>
          <w:rFonts w:ascii="Arial" w:hAnsi="Arial" w:cs="Arial"/>
          <w:sz w:val="22"/>
          <w:szCs w:val="22"/>
        </w:rPr>
        <w:t xml:space="preserve">The </w:t>
      </w:r>
      <w:r w:rsidR="0056288E" w:rsidRPr="00D50AE9">
        <w:rPr>
          <w:rFonts w:ascii="Arial" w:hAnsi="Arial" w:cs="Arial"/>
          <w:sz w:val="22"/>
          <w:szCs w:val="22"/>
        </w:rPr>
        <w:t>Church Elders</w:t>
      </w:r>
      <w:r w:rsidR="00787271" w:rsidRPr="00D50AE9">
        <w:rPr>
          <w:rFonts w:ascii="Arial" w:hAnsi="Arial" w:cs="Arial"/>
          <w:sz w:val="22"/>
          <w:szCs w:val="22"/>
        </w:rPr>
        <w:t xml:space="preserve"> will carry out investigation</w:t>
      </w:r>
      <w:r w:rsidR="00A2680A" w:rsidRPr="00D50AE9">
        <w:rPr>
          <w:rFonts w:ascii="Arial" w:hAnsi="Arial" w:cs="Arial"/>
          <w:sz w:val="22"/>
          <w:szCs w:val="22"/>
        </w:rPr>
        <w:t>s</w:t>
      </w:r>
      <w:r w:rsidR="00787271" w:rsidRPr="00D50AE9">
        <w:rPr>
          <w:rFonts w:ascii="Arial" w:hAnsi="Arial" w:cs="Arial"/>
          <w:sz w:val="22"/>
          <w:szCs w:val="22"/>
        </w:rPr>
        <w:t xml:space="preserve"> into all accidents under the guidance of any appointed competent person with the assistance and co-operation of the relevant </w:t>
      </w:r>
      <w:r w:rsidR="00A82287" w:rsidRPr="00D50AE9">
        <w:rPr>
          <w:rFonts w:ascii="Arial" w:hAnsi="Arial" w:cs="Arial"/>
          <w:sz w:val="22"/>
          <w:szCs w:val="22"/>
        </w:rPr>
        <w:t>persons involved</w:t>
      </w:r>
      <w:r w:rsidR="00787271" w:rsidRPr="00D50AE9">
        <w:rPr>
          <w:rFonts w:ascii="Arial" w:hAnsi="Arial" w:cs="Arial"/>
          <w:sz w:val="22"/>
          <w:szCs w:val="22"/>
        </w:rPr>
        <w:t>.</w:t>
      </w:r>
    </w:p>
    <w:p w:rsidR="00A9760F" w:rsidRPr="00D50AE9" w:rsidRDefault="00A9760F" w:rsidP="00D50AE9">
      <w:pPr>
        <w:rPr>
          <w:rFonts w:ascii="Arial" w:hAnsi="Arial" w:cs="Arial"/>
          <w:sz w:val="22"/>
          <w:szCs w:val="22"/>
        </w:rPr>
      </w:pPr>
    </w:p>
    <w:p w:rsidR="00A9760F" w:rsidRPr="00905D2D" w:rsidRDefault="00A9760F" w:rsidP="00D50AE9">
      <w:pPr>
        <w:rPr>
          <w:rFonts w:ascii="Arial" w:hAnsi="Arial" w:cs="Arial"/>
          <w:b/>
          <w:sz w:val="22"/>
          <w:szCs w:val="22"/>
        </w:rPr>
      </w:pPr>
      <w:r w:rsidRPr="00905D2D">
        <w:rPr>
          <w:rFonts w:ascii="Arial" w:hAnsi="Arial" w:cs="Arial"/>
          <w:b/>
          <w:sz w:val="22"/>
          <w:szCs w:val="22"/>
        </w:rPr>
        <w:t xml:space="preserve">Reporting of Injuries, Diseases and Dangerous Occurrences Regulations (RIDDOR) </w:t>
      </w:r>
      <w:r w:rsidR="00A82287" w:rsidRPr="00905D2D">
        <w:rPr>
          <w:rFonts w:ascii="Arial" w:hAnsi="Arial" w:cs="Arial"/>
          <w:b/>
          <w:sz w:val="22"/>
          <w:szCs w:val="22"/>
        </w:rPr>
        <w:t>2013</w:t>
      </w:r>
      <w:r w:rsidRPr="00905D2D">
        <w:rPr>
          <w:rFonts w:ascii="Arial" w:hAnsi="Arial" w:cs="Arial"/>
          <w:b/>
          <w:sz w:val="22"/>
          <w:szCs w:val="22"/>
        </w:rPr>
        <w:t>.</w:t>
      </w:r>
    </w:p>
    <w:p w:rsidR="00A9760F" w:rsidRPr="00D50AE9" w:rsidRDefault="00A9760F" w:rsidP="00D50AE9">
      <w:pPr>
        <w:rPr>
          <w:rFonts w:ascii="Arial" w:hAnsi="Arial" w:cs="Arial"/>
          <w:sz w:val="22"/>
          <w:szCs w:val="22"/>
          <w:highlight w:val="yellow"/>
        </w:rPr>
      </w:pPr>
    </w:p>
    <w:p w:rsidR="00A9760F" w:rsidRPr="00D50AE9" w:rsidRDefault="00A9760F" w:rsidP="00D50AE9">
      <w:pPr>
        <w:rPr>
          <w:rFonts w:ascii="Arial" w:hAnsi="Arial" w:cs="Arial"/>
          <w:sz w:val="22"/>
          <w:szCs w:val="22"/>
        </w:rPr>
      </w:pPr>
      <w:r w:rsidRPr="00D50AE9">
        <w:rPr>
          <w:rFonts w:ascii="Arial" w:hAnsi="Arial" w:cs="Arial"/>
          <w:sz w:val="22"/>
          <w:szCs w:val="22"/>
        </w:rPr>
        <w:t xml:space="preserve">The </w:t>
      </w:r>
      <w:r w:rsidR="0056288E" w:rsidRPr="00D50AE9">
        <w:rPr>
          <w:rFonts w:ascii="Arial" w:hAnsi="Arial" w:cs="Arial"/>
          <w:sz w:val="22"/>
          <w:szCs w:val="22"/>
        </w:rPr>
        <w:t xml:space="preserve">Church Elders </w:t>
      </w:r>
      <w:r w:rsidRPr="00D50AE9">
        <w:rPr>
          <w:rFonts w:ascii="Arial" w:hAnsi="Arial" w:cs="Arial"/>
          <w:sz w:val="22"/>
          <w:szCs w:val="22"/>
        </w:rPr>
        <w:t>ha</w:t>
      </w:r>
      <w:r w:rsidR="0056288E" w:rsidRPr="00D50AE9">
        <w:rPr>
          <w:rFonts w:ascii="Arial" w:hAnsi="Arial" w:cs="Arial"/>
          <w:sz w:val="22"/>
          <w:szCs w:val="22"/>
        </w:rPr>
        <w:t>ve</w:t>
      </w:r>
      <w:r w:rsidRPr="00D50AE9">
        <w:rPr>
          <w:rFonts w:ascii="Arial" w:hAnsi="Arial" w:cs="Arial"/>
          <w:sz w:val="22"/>
          <w:szCs w:val="22"/>
        </w:rPr>
        <w:t xml:space="preserve"> the responsibility for rep</w:t>
      </w:r>
      <w:r w:rsidR="00497FCB" w:rsidRPr="00D50AE9">
        <w:rPr>
          <w:rFonts w:ascii="Arial" w:hAnsi="Arial" w:cs="Arial"/>
          <w:sz w:val="22"/>
          <w:szCs w:val="22"/>
        </w:rPr>
        <w:t xml:space="preserve">orting </w:t>
      </w:r>
      <w:r w:rsidR="00695ABD" w:rsidRPr="00D50AE9">
        <w:rPr>
          <w:rFonts w:ascii="Arial" w:hAnsi="Arial" w:cs="Arial"/>
          <w:sz w:val="22"/>
          <w:szCs w:val="22"/>
        </w:rPr>
        <w:t xml:space="preserve">accidents </w:t>
      </w:r>
      <w:r w:rsidR="00497FCB" w:rsidRPr="00D50AE9">
        <w:rPr>
          <w:rFonts w:ascii="Arial" w:hAnsi="Arial" w:cs="Arial"/>
          <w:sz w:val="22"/>
          <w:szCs w:val="22"/>
        </w:rPr>
        <w:t>u</w:t>
      </w:r>
      <w:r w:rsidR="0056288E" w:rsidRPr="00D50AE9">
        <w:rPr>
          <w:rFonts w:ascii="Arial" w:hAnsi="Arial" w:cs="Arial"/>
          <w:sz w:val="22"/>
          <w:szCs w:val="22"/>
        </w:rPr>
        <w:t>nder RIDDOR Regulations</w:t>
      </w:r>
      <w:r w:rsidR="00695ABD" w:rsidRPr="00695ABD">
        <w:rPr>
          <w:rFonts w:ascii="Arial" w:hAnsi="Arial" w:cs="Arial"/>
          <w:sz w:val="22"/>
          <w:szCs w:val="22"/>
        </w:rPr>
        <w:t xml:space="preserve"> </w:t>
      </w:r>
      <w:r w:rsidR="00695ABD">
        <w:rPr>
          <w:rFonts w:ascii="Arial" w:hAnsi="Arial" w:cs="Arial"/>
          <w:sz w:val="22"/>
          <w:szCs w:val="22"/>
        </w:rPr>
        <w:t>with</w:t>
      </w:r>
      <w:r w:rsidR="00695ABD" w:rsidRPr="00D50AE9">
        <w:rPr>
          <w:rFonts w:ascii="Arial" w:hAnsi="Arial" w:cs="Arial"/>
          <w:sz w:val="22"/>
          <w:szCs w:val="22"/>
        </w:rPr>
        <w:t xml:space="preserve"> the guidance of any a</w:t>
      </w:r>
      <w:r w:rsidR="00695ABD">
        <w:rPr>
          <w:rFonts w:ascii="Arial" w:hAnsi="Arial" w:cs="Arial"/>
          <w:sz w:val="22"/>
          <w:szCs w:val="22"/>
        </w:rPr>
        <w:t>ppointed C</w:t>
      </w:r>
      <w:r w:rsidR="00695ABD" w:rsidRPr="00D50AE9">
        <w:rPr>
          <w:rFonts w:ascii="Arial" w:hAnsi="Arial" w:cs="Arial"/>
          <w:sz w:val="22"/>
          <w:szCs w:val="22"/>
        </w:rPr>
        <w:t xml:space="preserve">ompetent </w:t>
      </w:r>
      <w:r w:rsidR="00695ABD">
        <w:rPr>
          <w:rFonts w:ascii="Arial" w:hAnsi="Arial" w:cs="Arial"/>
          <w:sz w:val="22"/>
          <w:szCs w:val="22"/>
        </w:rPr>
        <w:t>P</w:t>
      </w:r>
      <w:r w:rsidR="00695ABD" w:rsidRPr="00D50AE9">
        <w:rPr>
          <w:rFonts w:ascii="Arial" w:hAnsi="Arial" w:cs="Arial"/>
          <w:sz w:val="22"/>
          <w:szCs w:val="22"/>
        </w:rPr>
        <w:t>erson</w:t>
      </w:r>
      <w:r w:rsidR="00695ABD">
        <w:rPr>
          <w:rFonts w:ascii="Arial" w:hAnsi="Arial" w:cs="Arial"/>
          <w:sz w:val="22"/>
          <w:szCs w:val="22"/>
        </w:rPr>
        <w:t>.</w:t>
      </w:r>
    </w:p>
    <w:p w:rsidR="00A9760F" w:rsidRPr="00D50AE9" w:rsidRDefault="00A9760F" w:rsidP="00D50AE9">
      <w:pPr>
        <w:rPr>
          <w:rFonts w:ascii="Arial" w:hAnsi="Arial" w:cs="Arial"/>
          <w:sz w:val="22"/>
          <w:szCs w:val="22"/>
          <w:highlight w:val="yellow"/>
        </w:rPr>
      </w:pPr>
    </w:p>
    <w:p w:rsidR="00497FCB" w:rsidRPr="00D50AE9" w:rsidRDefault="00A9760F" w:rsidP="00D50AE9">
      <w:pPr>
        <w:rPr>
          <w:rFonts w:ascii="Arial" w:hAnsi="Arial" w:cs="Arial"/>
          <w:sz w:val="22"/>
          <w:szCs w:val="22"/>
        </w:rPr>
      </w:pPr>
      <w:r w:rsidRPr="00D50AE9">
        <w:rPr>
          <w:rFonts w:ascii="Arial" w:hAnsi="Arial" w:cs="Arial"/>
          <w:sz w:val="22"/>
          <w:szCs w:val="22"/>
        </w:rPr>
        <w:t xml:space="preserve">The </w:t>
      </w:r>
      <w:r w:rsidR="0056288E" w:rsidRPr="00D50AE9">
        <w:rPr>
          <w:rFonts w:ascii="Arial" w:hAnsi="Arial" w:cs="Arial"/>
          <w:sz w:val="22"/>
          <w:szCs w:val="22"/>
        </w:rPr>
        <w:t xml:space="preserve">Church Elders </w:t>
      </w:r>
      <w:r w:rsidRPr="00D50AE9">
        <w:rPr>
          <w:rFonts w:ascii="Arial" w:hAnsi="Arial" w:cs="Arial"/>
          <w:sz w:val="22"/>
          <w:szCs w:val="22"/>
        </w:rPr>
        <w:t xml:space="preserve">will review the incidents recorded in the Accident Book at regular intervals to identify any trends. The </w:t>
      </w:r>
      <w:r w:rsidR="0056288E" w:rsidRPr="00D50AE9">
        <w:rPr>
          <w:rFonts w:ascii="Arial" w:hAnsi="Arial" w:cs="Arial"/>
          <w:sz w:val="22"/>
          <w:szCs w:val="22"/>
        </w:rPr>
        <w:t>Church Elder with responsibility for health and safety</w:t>
      </w:r>
      <w:r w:rsidR="001B0D14">
        <w:rPr>
          <w:rFonts w:ascii="Arial" w:hAnsi="Arial" w:cs="Arial"/>
          <w:sz w:val="22"/>
          <w:szCs w:val="22"/>
        </w:rPr>
        <w:t xml:space="preserve">, </w:t>
      </w:r>
      <w:r w:rsidR="001B0D14" w:rsidRPr="001B0D14">
        <w:rPr>
          <w:rFonts w:ascii="Arial" w:hAnsi="Arial" w:cs="Arial"/>
          <w:b/>
          <w:color w:val="FF0000"/>
          <w:sz w:val="22"/>
          <w:szCs w:val="22"/>
        </w:rPr>
        <w:t>NAME</w:t>
      </w:r>
      <w:r w:rsidR="001B0D14">
        <w:rPr>
          <w:rFonts w:ascii="Arial" w:hAnsi="Arial" w:cs="Arial"/>
          <w:sz w:val="22"/>
          <w:szCs w:val="22"/>
        </w:rPr>
        <w:t>,</w:t>
      </w:r>
      <w:r w:rsidR="0056288E" w:rsidRPr="00D50AE9">
        <w:rPr>
          <w:rFonts w:ascii="Arial" w:hAnsi="Arial" w:cs="Arial"/>
          <w:sz w:val="22"/>
          <w:szCs w:val="22"/>
        </w:rPr>
        <w:t xml:space="preserve"> </w:t>
      </w:r>
      <w:r w:rsidRPr="00D50AE9">
        <w:rPr>
          <w:rFonts w:ascii="Arial" w:hAnsi="Arial" w:cs="Arial"/>
          <w:sz w:val="22"/>
          <w:szCs w:val="22"/>
        </w:rPr>
        <w:t xml:space="preserve">will sign the Accident Book and record </w:t>
      </w:r>
      <w:r w:rsidR="00A82287" w:rsidRPr="00D50AE9">
        <w:rPr>
          <w:rFonts w:ascii="Arial" w:hAnsi="Arial" w:cs="Arial"/>
          <w:sz w:val="22"/>
          <w:szCs w:val="22"/>
        </w:rPr>
        <w:t>that this has been done</w:t>
      </w:r>
      <w:r w:rsidRPr="00D50AE9">
        <w:rPr>
          <w:rFonts w:ascii="Arial" w:hAnsi="Arial" w:cs="Arial"/>
          <w:sz w:val="22"/>
          <w:szCs w:val="22"/>
        </w:rPr>
        <w:t>.</w:t>
      </w:r>
      <w:r w:rsidR="0056288E" w:rsidRPr="00D50AE9">
        <w:rPr>
          <w:rFonts w:ascii="Arial" w:hAnsi="Arial" w:cs="Arial"/>
          <w:sz w:val="22"/>
          <w:szCs w:val="22"/>
        </w:rPr>
        <w:t xml:space="preserve"> T</w:t>
      </w:r>
      <w:r w:rsidRPr="00D50AE9">
        <w:rPr>
          <w:rFonts w:ascii="Arial" w:hAnsi="Arial" w:cs="Arial"/>
          <w:sz w:val="22"/>
          <w:szCs w:val="22"/>
        </w:rPr>
        <w:t>he</w:t>
      </w:r>
      <w:r w:rsidR="00A82287" w:rsidRPr="00D50AE9">
        <w:rPr>
          <w:rFonts w:ascii="Arial" w:hAnsi="Arial" w:cs="Arial"/>
          <w:sz w:val="22"/>
          <w:szCs w:val="22"/>
        </w:rPr>
        <w:t xml:space="preserve"> </w:t>
      </w:r>
      <w:r w:rsidRPr="00D50AE9">
        <w:rPr>
          <w:rFonts w:ascii="Arial" w:hAnsi="Arial" w:cs="Arial"/>
          <w:sz w:val="22"/>
          <w:szCs w:val="22"/>
        </w:rPr>
        <w:t xml:space="preserve">results will be reported to the </w:t>
      </w:r>
      <w:r w:rsidR="0056288E" w:rsidRPr="00D50AE9">
        <w:rPr>
          <w:rFonts w:ascii="Arial" w:hAnsi="Arial" w:cs="Arial"/>
          <w:sz w:val="22"/>
          <w:szCs w:val="22"/>
        </w:rPr>
        <w:t>Church Meeting</w:t>
      </w:r>
      <w:r w:rsidR="00A82287" w:rsidRPr="00D50AE9">
        <w:rPr>
          <w:rFonts w:ascii="Arial" w:hAnsi="Arial" w:cs="Arial"/>
          <w:sz w:val="22"/>
          <w:szCs w:val="22"/>
        </w:rPr>
        <w:t>.</w:t>
      </w:r>
    </w:p>
    <w:p w:rsidR="000F4B2C" w:rsidRPr="00D50AE9" w:rsidRDefault="000F4B2C" w:rsidP="00D50AE9">
      <w:pPr>
        <w:rPr>
          <w:rFonts w:ascii="Arial" w:hAnsi="Arial" w:cs="Arial"/>
          <w:sz w:val="22"/>
          <w:szCs w:val="22"/>
        </w:rPr>
      </w:pPr>
    </w:p>
    <w:p w:rsidR="00906389" w:rsidRPr="00905D2D" w:rsidRDefault="00906389" w:rsidP="00D50AE9">
      <w:pPr>
        <w:rPr>
          <w:rFonts w:ascii="Arial" w:hAnsi="Arial" w:cs="Arial"/>
          <w:b/>
          <w:sz w:val="22"/>
          <w:szCs w:val="22"/>
        </w:rPr>
      </w:pPr>
      <w:r w:rsidRPr="00905D2D">
        <w:rPr>
          <w:rFonts w:ascii="Arial" w:hAnsi="Arial" w:cs="Arial"/>
          <w:b/>
          <w:sz w:val="22"/>
          <w:szCs w:val="22"/>
        </w:rPr>
        <w:t>Asbestos Policy</w:t>
      </w:r>
    </w:p>
    <w:p w:rsidR="00906389" w:rsidRPr="00D50AE9" w:rsidRDefault="00906389" w:rsidP="00D50AE9">
      <w:pPr>
        <w:rPr>
          <w:rFonts w:ascii="Arial" w:hAnsi="Arial" w:cs="Arial"/>
          <w:sz w:val="22"/>
          <w:szCs w:val="22"/>
          <w:highlight w:val="green"/>
        </w:rPr>
      </w:pPr>
    </w:p>
    <w:p w:rsidR="00906389" w:rsidRPr="00D50AE9" w:rsidRDefault="00906389" w:rsidP="00D50AE9">
      <w:pPr>
        <w:rPr>
          <w:rFonts w:ascii="Arial" w:hAnsi="Arial" w:cs="Arial"/>
          <w:sz w:val="22"/>
          <w:szCs w:val="22"/>
        </w:rPr>
      </w:pPr>
      <w:r w:rsidRPr="00D50AE9">
        <w:rPr>
          <w:rFonts w:ascii="Arial" w:hAnsi="Arial" w:cs="Arial"/>
          <w:sz w:val="22"/>
          <w:szCs w:val="22"/>
        </w:rPr>
        <w:t xml:space="preserve">The </w:t>
      </w:r>
      <w:r w:rsidR="005A12BE" w:rsidRPr="00D50AE9">
        <w:rPr>
          <w:rFonts w:ascii="Arial" w:hAnsi="Arial" w:cs="Arial"/>
          <w:sz w:val="22"/>
          <w:szCs w:val="22"/>
        </w:rPr>
        <w:t>Church Elders are</w:t>
      </w:r>
      <w:r w:rsidRPr="00D50AE9">
        <w:rPr>
          <w:rFonts w:ascii="Arial" w:hAnsi="Arial" w:cs="Arial"/>
          <w:sz w:val="22"/>
          <w:szCs w:val="22"/>
        </w:rPr>
        <w:t xml:space="preserve"> responsible for making appropriate arrangements for:</w:t>
      </w:r>
      <w:r w:rsidR="00905D2D">
        <w:rPr>
          <w:rFonts w:ascii="Arial" w:hAnsi="Arial" w:cs="Arial"/>
          <w:sz w:val="22"/>
          <w:szCs w:val="22"/>
        </w:rPr>
        <w:t xml:space="preserve"> -</w:t>
      </w:r>
    </w:p>
    <w:p w:rsidR="006724E8" w:rsidRPr="00D50AE9" w:rsidRDefault="006724E8" w:rsidP="00D50AE9">
      <w:pPr>
        <w:rPr>
          <w:rFonts w:ascii="Arial" w:hAnsi="Arial" w:cs="Arial"/>
          <w:sz w:val="22"/>
          <w:szCs w:val="22"/>
        </w:rPr>
      </w:pPr>
    </w:p>
    <w:p w:rsidR="00906389" w:rsidRPr="00905D2D" w:rsidRDefault="00906389" w:rsidP="00905D2D">
      <w:pPr>
        <w:pStyle w:val="ListParagraph"/>
        <w:numPr>
          <w:ilvl w:val="0"/>
          <w:numId w:val="12"/>
        </w:numPr>
        <w:ind w:left="284" w:hanging="284"/>
        <w:rPr>
          <w:rFonts w:ascii="Arial" w:hAnsi="Arial" w:cs="Arial"/>
        </w:rPr>
      </w:pPr>
      <w:r w:rsidRPr="00905D2D">
        <w:rPr>
          <w:rFonts w:ascii="Arial" w:hAnsi="Arial" w:cs="Arial"/>
        </w:rPr>
        <w:t>ensuring that an asbestos survey has been carried out by a specialist company and that annual reviews are made in line with the company’s recommendations;</w:t>
      </w:r>
    </w:p>
    <w:p w:rsidR="00906389" w:rsidRPr="00905D2D" w:rsidRDefault="00906389" w:rsidP="00905D2D">
      <w:pPr>
        <w:pStyle w:val="ListParagraph"/>
        <w:numPr>
          <w:ilvl w:val="0"/>
          <w:numId w:val="12"/>
        </w:numPr>
        <w:ind w:left="284" w:hanging="284"/>
        <w:rPr>
          <w:rFonts w:ascii="Arial" w:hAnsi="Arial" w:cs="Arial"/>
        </w:rPr>
      </w:pPr>
      <w:r w:rsidRPr="00905D2D">
        <w:rPr>
          <w:rFonts w:ascii="Arial" w:hAnsi="Arial" w:cs="Arial"/>
        </w:rPr>
        <w:t xml:space="preserve">taking appropriate control measures to prevent </w:t>
      </w:r>
      <w:r w:rsidR="006724E8" w:rsidRPr="00905D2D">
        <w:rPr>
          <w:rFonts w:ascii="Arial" w:hAnsi="Arial" w:cs="Arial"/>
        </w:rPr>
        <w:t>Asbestos Containing Materials (ACMs)</w:t>
      </w:r>
      <w:r w:rsidRPr="00905D2D">
        <w:rPr>
          <w:rFonts w:ascii="Arial" w:hAnsi="Arial" w:cs="Arial"/>
        </w:rPr>
        <w:t xml:space="preserve"> from </w:t>
      </w:r>
      <w:r w:rsidR="006724E8" w:rsidRPr="00905D2D">
        <w:rPr>
          <w:rFonts w:ascii="Arial" w:hAnsi="Arial" w:cs="Arial"/>
        </w:rPr>
        <w:t>being released by ensuring that:</w:t>
      </w:r>
      <w:r w:rsidR="00905D2D">
        <w:rPr>
          <w:rFonts w:ascii="Arial" w:hAnsi="Arial" w:cs="Arial"/>
        </w:rPr>
        <w:t xml:space="preserve"> -</w:t>
      </w:r>
    </w:p>
    <w:p w:rsidR="00906389" w:rsidRPr="00905D2D" w:rsidRDefault="006724E8" w:rsidP="00905D2D">
      <w:pPr>
        <w:pStyle w:val="ListParagraph"/>
        <w:numPr>
          <w:ilvl w:val="0"/>
          <w:numId w:val="12"/>
        </w:numPr>
        <w:ind w:left="567" w:hanging="283"/>
        <w:rPr>
          <w:rFonts w:ascii="Arial" w:hAnsi="Arial" w:cs="Arial"/>
        </w:rPr>
      </w:pPr>
      <w:r w:rsidRPr="00905D2D">
        <w:rPr>
          <w:rFonts w:ascii="Arial" w:hAnsi="Arial" w:cs="Arial"/>
        </w:rPr>
        <w:t>ACMs</w:t>
      </w:r>
      <w:r w:rsidR="00906389" w:rsidRPr="00905D2D">
        <w:rPr>
          <w:rFonts w:ascii="Arial" w:hAnsi="Arial" w:cs="Arial"/>
        </w:rPr>
        <w:t xml:space="preserve"> have been removed</w:t>
      </w:r>
      <w:r w:rsidRPr="00905D2D">
        <w:rPr>
          <w:rFonts w:ascii="Arial" w:hAnsi="Arial" w:cs="Arial"/>
        </w:rPr>
        <w:t>, where possible</w:t>
      </w:r>
      <w:r w:rsidR="00906389" w:rsidRPr="00905D2D">
        <w:rPr>
          <w:rFonts w:ascii="Arial" w:hAnsi="Arial" w:cs="Arial"/>
        </w:rPr>
        <w:t>;</w:t>
      </w:r>
    </w:p>
    <w:p w:rsidR="00906389" w:rsidRPr="00905D2D" w:rsidRDefault="006724E8" w:rsidP="00905D2D">
      <w:pPr>
        <w:pStyle w:val="ListParagraph"/>
        <w:numPr>
          <w:ilvl w:val="0"/>
          <w:numId w:val="12"/>
        </w:numPr>
        <w:ind w:left="567" w:hanging="283"/>
        <w:rPr>
          <w:rFonts w:ascii="Arial" w:hAnsi="Arial" w:cs="Arial"/>
        </w:rPr>
      </w:pPr>
      <w:r w:rsidRPr="00905D2D">
        <w:rPr>
          <w:rFonts w:ascii="Arial" w:hAnsi="Arial" w:cs="Arial"/>
        </w:rPr>
        <w:t xml:space="preserve">ACMs </w:t>
      </w:r>
      <w:r w:rsidR="00906389" w:rsidRPr="00905D2D">
        <w:rPr>
          <w:rFonts w:ascii="Arial" w:hAnsi="Arial" w:cs="Arial"/>
        </w:rPr>
        <w:t>have been encapsulated;</w:t>
      </w:r>
    </w:p>
    <w:p w:rsidR="00906389" w:rsidRPr="00905D2D" w:rsidRDefault="006724E8" w:rsidP="00905D2D">
      <w:pPr>
        <w:pStyle w:val="ListParagraph"/>
        <w:numPr>
          <w:ilvl w:val="0"/>
          <w:numId w:val="12"/>
        </w:numPr>
        <w:ind w:left="567" w:hanging="283"/>
        <w:rPr>
          <w:rFonts w:ascii="Arial" w:hAnsi="Arial" w:cs="Arial"/>
        </w:rPr>
      </w:pPr>
      <w:r w:rsidRPr="00905D2D">
        <w:rPr>
          <w:rFonts w:ascii="Arial" w:hAnsi="Arial" w:cs="Arial"/>
        </w:rPr>
        <w:t xml:space="preserve">ACMs </w:t>
      </w:r>
      <w:r w:rsidR="00906389" w:rsidRPr="00905D2D">
        <w:rPr>
          <w:rFonts w:ascii="Arial" w:hAnsi="Arial" w:cs="Arial"/>
        </w:rPr>
        <w:t>have been sealed to prevent contact;</w:t>
      </w:r>
    </w:p>
    <w:p w:rsidR="00906389" w:rsidRPr="00905D2D" w:rsidRDefault="00906389" w:rsidP="00905D2D">
      <w:pPr>
        <w:pStyle w:val="ListParagraph"/>
        <w:numPr>
          <w:ilvl w:val="0"/>
          <w:numId w:val="12"/>
        </w:numPr>
        <w:ind w:left="567" w:hanging="283"/>
        <w:rPr>
          <w:rFonts w:ascii="Arial" w:hAnsi="Arial" w:cs="Arial"/>
        </w:rPr>
      </w:pPr>
      <w:r w:rsidRPr="00905D2D">
        <w:rPr>
          <w:rFonts w:ascii="Arial" w:hAnsi="Arial" w:cs="Arial"/>
        </w:rPr>
        <w:t xml:space="preserve">access is denied to </w:t>
      </w:r>
      <w:r w:rsidR="006724E8" w:rsidRPr="00905D2D">
        <w:rPr>
          <w:rFonts w:ascii="Arial" w:hAnsi="Arial" w:cs="Arial"/>
        </w:rPr>
        <w:t>ACMs</w:t>
      </w:r>
      <w:r w:rsidRPr="00905D2D">
        <w:rPr>
          <w:rFonts w:ascii="Arial" w:hAnsi="Arial" w:cs="Arial"/>
        </w:rPr>
        <w:t>;</w:t>
      </w:r>
    </w:p>
    <w:p w:rsidR="00906389" w:rsidRPr="00905D2D" w:rsidRDefault="006724E8" w:rsidP="00905D2D">
      <w:pPr>
        <w:pStyle w:val="ListParagraph"/>
        <w:numPr>
          <w:ilvl w:val="0"/>
          <w:numId w:val="12"/>
        </w:numPr>
        <w:ind w:left="567" w:hanging="283"/>
        <w:rPr>
          <w:rFonts w:ascii="Arial" w:hAnsi="Arial" w:cs="Arial"/>
        </w:rPr>
      </w:pPr>
      <w:r w:rsidRPr="00905D2D">
        <w:rPr>
          <w:rFonts w:ascii="Arial" w:hAnsi="Arial" w:cs="Arial"/>
        </w:rPr>
        <w:t xml:space="preserve">ACMs </w:t>
      </w:r>
      <w:r w:rsidR="00985B69" w:rsidRPr="00905D2D">
        <w:rPr>
          <w:rFonts w:ascii="Arial" w:hAnsi="Arial" w:cs="Arial"/>
        </w:rPr>
        <w:t>are properly identified;</w:t>
      </w:r>
    </w:p>
    <w:p w:rsidR="00906389" w:rsidRPr="00905D2D" w:rsidRDefault="00906389" w:rsidP="00905D2D">
      <w:pPr>
        <w:pStyle w:val="ListParagraph"/>
        <w:numPr>
          <w:ilvl w:val="0"/>
          <w:numId w:val="12"/>
        </w:numPr>
        <w:ind w:left="567" w:hanging="283"/>
        <w:rPr>
          <w:rFonts w:ascii="Arial" w:hAnsi="Arial" w:cs="Arial"/>
        </w:rPr>
      </w:pPr>
      <w:r w:rsidRPr="00905D2D">
        <w:rPr>
          <w:rFonts w:ascii="Arial" w:hAnsi="Arial" w:cs="Arial"/>
        </w:rPr>
        <w:t>no building maintenance work is carried out without reference to the asbestos register and survey report;</w:t>
      </w:r>
    </w:p>
    <w:p w:rsidR="00906389" w:rsidRPr="00905D2D" w:rsidRDefault="00905D2D" w:rsidP="00905D2D">
      <w:pPr>
        <w:pStyle w:val="ListParagraph"/>
        <w:numPr>
          <w:ilvl w:val="0"/>
          <w:numId w:val="12"/>
        </w:numPr>
        <w:ind w:left="284" w:hanging="284"/>
        <w:rPr>
          <w:rFonts w:ascii="Arial" w:hAnsi="Arial" w:cs="Arial"/>
        </w:rPr>
      </w:pPr>
      <w:r>
        <w:rPr>
          <w:rFonts w:ascii="Arial" w:hAnsi="Arial" w:cs="Arial"/>
        </w:rPr>
        <w:t xml:space="preserve">arranging </w:t>
      </w:r>
      <w:r w:rsidR="00906389" w:rsidRPr="00905D2D">
        <w:rPr>
          <w:rFonts w:ascii="Arial" w:hAnsi="Arial" w:cs="Arial"/>
        </w:rPr>
        <w:t xml:space="preserve">awareness training </w:t>
      </w:r>
      <w:r>
        <w:rPr>
          <w:rFonts w:ascii="Arial" w:hAnsi="Arial" w:cs="Arial"/>
        </w:rPr>
        <w:t xml:space="preserve">for </w:t>
      </w:r>
      <w:r w:rsidR="00906389" w:rsidRPr="00905D2D">
        <w:rPr>
          <w:rFonts w:ascii="Arial" w:hAnsi="Arial" w:cs="Arial"/>
        </w:rPr>
        <w:t xml:space="preserve">all staff </w:t>
      </w:r>
      <w:r w:rsidR="00377FAA">
        <w:rPr>
          <w:rFonts w:ascii="Arial" w:hAnsi="Arial" w:cs="Arial"/>
        </w:rPr>
        <w:t xml:space="preserve">and volunteers </w:t>
      </w:r>
      <w:r w:rsidR="00906389" w:rsidRPr="00905D2D">
        <w:rPr>
          <w:rFonts w:ascii="Arial" w:hAnsi="Arial" w:cs="Arial"/>
        </w:rPr>
        <w:t xml:space="preserve">who are likely to </w:t>
      </w:r>
      <w:r w:rsidR="005C344B" w:rsidRPr="00905D2D">
        <w:rPr>
          <w:rFonts w:ascii="Arial" w:hAnsi="Arial" w:cs="Arial"/>
        </w:rPr>
        <w:t>encounter</w:t>
      </w:r>
      <w:r w:rsidR="00906389" w:rsidRPr="00905D2D">
        <w:rPr>
          <w:rFonts w:ascii="Arial" w:hAnsi="Arial" w:cs="Arial"/>
        </w:rPr>
        <w:t xml:space="preserve"> </w:t>
      </w:r>
      <w:r w:rsidR="006724E8" w:rsidRPr="00905D2D">
        <w:rPr>
          <w:rFonts w:ascii="Arial" w:hAnsi="Arial" w:cs="Arial"/>
        </w:rPr>
        <w:t>ACMs</w:t>
      </w:r>
      <w:r w:rsidR="00906389" w:rsidRPr="00905D2D">
        <w:rPr>
          <w:rFonts w:ascii="Arial" w:hAnsi="Arial" w:cs="Arial"/>
        </w:rPr>
        <w:t>, including:</w:t>
      </w:r>
      <w:r>
        <w:rPr>
          <w:rFonts w:ascii="Arial" w:hAnsi="Arial" w:cs="Arial"/>
        </w:rPr>
        <w:t xml:space="preserve"> -</w:t>
      </w:r>
    </w:p>
    <w:p w:rsidR="00906389" w:rsidRPr="00905D2D" w:rsidRDefault="00906389" w:rsidP="00905D2D">
      <w:pPr>
        <w:pStyle w:val="ListParagraph"/>
        <w:numPr>
          <w:ilvl w:val="0"/>
          <w:numId w:val="12"/>
        </w:numPr>
        <w:ind w:left="567" w:hanging="283"/>
        <w:rPr>
          <w:rFonts w:ascii="Arial" w:hAnsi="Arial" w:cs="Arial"/>
        </w:rPr>
      </w:pPr>
      <w:r w:rsidRPr="00905D2D">
        <w:rPr>
          <w:rFonts w:ascii="Arial" w:hAnsi="Arial" w:cs="Arial"/>
        </w:rPr>
        <w:t>identifying asbestos;</w:t>
      </w:r>
    </w:p>
    <w:p w:rsidR="00906389" w:rsidRPr="00905D2D" w:rsidRDefault="00906389" w:rsidP="00905D2D">
      <w:pPr>
        <w:pStyle w:val="ListParagraph"/>
        <w:numPr>
          <w:ilvl w:val="0"/>
          <w:numId w:val="12"/>
        </w:numPr>
        <w:ind w:left="567" w:hanging="283"/>
        <w:rPr>
          <w:rFonts w:ascii="Arial" w:hAnsi="Arial" w:cs="Arial"/>
        </w:rPr>
      </w:pPr>
      <w:r w:rsidRPr="00905D2D">
        <w:rPr>
          <w:rFonts w:ascii="Arial" w:hAnsi="Arial" w:cs="Arial"/>
        </w:rPr>
        <w:t>different types of asbestos;</w:t>
      </w:r>
    </w:p>
    <w:p w:rsidR="00906389" w:rsidRPr="00905D2D" w:rsidRDefault="00906389" w:rsidP="00905D2D">
      <w:pPr>
        <w:pStyle w:val="ListParagraph"/>
        <w:numPr>
          <w:ilvl w:val="0"/>
          <w:numId w:val="12"/>
        </w:numPr>
        <w:ind w:left="567" w:hanging="283"/>
        <w:rPr>
          <w:rFonts w:ascii="Arial" w:hAnsi="Arial" w:cs="Arial"/>
        </w:rPr>
      </w:pPr>
      <w:r w:rsidRPr="00905D2D">
        <w:rPr>
          <w:rFonts w:ascii="Arial" w:hAnsi="Arial" w:cs="Arial"/>
        </w:rPr>
        <w:t>the health hazards posed by asbestos;</w:t>
      </w:r>
    </w:p>
    <w:p w:rsidR="00906389" w:rsidRPr="00905D2D" w:rsidRDefault="00906389" w:rsidP="00905D2D">
      <w:pPr>
        <w:pStyle w:val="ListParagraph"/>
        <w:numPr>
          <w:ilvl w:val="0"/>
          <w:numId w:val="12"/>
        </w:numPr>
        <w:ind w:left="567" w:hanging="283"/>
        <w:rPr>
          <w:rFonts w:ascii="Arial" w:hAnsi="Arial" w:cs="Arial"/>
        </w:rPr>
      </w:pPr>
      <w:r w:rsidRPr="00905D2D">
        <w:rPr>
          <w:rFonts w:ascii="Arial" w:hAnsi="Arial" w:cs="Arial"/>
        </w:rPr>
        <w:t>safe methods of work and safe disposal;</w:t>
      </w:r>
    </w:p>
    <w:p w:rsidR="00906389" w:rsidRPr="00905D2D" w:rsidRDefault="00906389" w:rsidP="00905D2D">
      <w:pPr>
        <w:pStyle w:val="ListParagraph"/>
        <w:numPr>
          <w:ilvl w:val="0"/>
          <w:numId w:val="12"/>
        </w:numPr>
        <w:ind w:left="567" w:hanging="283"/>
        <w:rPr>
          <w:rFonts w:ascii="Arial" w:hAnsi="Arial" w:cs="Arial"/>
        </w:rPr>
      </w:pPr>
      <w:r w:rsidRPr="00905D2D">
        <w:rPr>
          <w:rFonts w:ascii="Arial" w:hAnsi="Arial" w:cs="Arial"/>
        </w:rPr>
        <w:t>legal requirements.</w:t>
      </w:r>
    </w:p>
    <w:p w:rsidR="00906389" w:rsidRPr="00905D2D" w:rsidRDefault="00905D2D" w:rsidP="00905D2D">
      <w:pPr>
        <w:pStyle w:val="ListParagraph"/>
        <w:numPr>
          <w:ilvl w:val="0"/>
          <w:numId w:val="12"/>
        </w:numPr>
        <w:ind w:left="284" w:hanging="284"/>
        <w:rPr>
          <w:rFonts w:ascii="Arial" w:hAnsi="Arial" w:cs="Arial"/>
        </w:rPr>
      </w:pPr>
      <w:r>
        <w:rPr>
          <w:rFonts w:ascii="Arial" w:hAnsi="Arial" w:cs="Arial"/>
        </w:rPr>
        <w:t xml:space="preserve">ensuring that </w:t>
      </w:r>
      <w:r w:rsidR="006724E8" w:rsidRPr="00905D2D">
        <w:rPr>
          <w:rFonts w:ascii="Arial" w:hAnsi="Arial" w:cs="Arial"/>
        </w:rPr>
        <w:t xml:space="preserve">the asbestos </w:t>
      </w:r>
      <w:r w:rsidR="00906389" w:rsidRPr="00905D2D">
        <w:rPr>
          <w:rFonts w:ascii="Arial" w:hAnsi="Arial" w:cs="Arial"/>
        </w:rPr>
        <w:t>log is kept up-to-date;</w:t>
      </w:r>
    </w:p>
    <w:p w:rsidR="00906389" w:rsidRPr="00905D2D" w:rsidRDefault="00906389" w:rsidP="00905D2D">
      <w:pPr>
        <w:pStyle w:val="ListParagraph"/>
        <w:numPr>
          <w:ilvl w:val="0"/>
          <w:numId w:val="12"/>
        </w:numPr>
        <w:ind w:left="284" w:hanging="284"/>
        <w:rPr>
          <w:rFonts w:ascii="Arial" w:hAnsi="Arial" w:cs="Arial"/>
        </w:rPr>
      </w:pPr>
      <w:r w:rsidRPr="00905D2D">
        <w:rPr>
          <w:rFonts w:ascii="Arial" w:hAnsi="Arial" w:cs="Arial"/>
        </w:rPr>
        <w:t xml:space="preserve">reporting on the situation </w:t>
      </w:r>
      <w:r w:rsidR="006724E8" w:rsidRPr="00905D2D">
        <w:rPr>
          <w:rFonts w:ascii="Arial" w:hAnsi="Arial" w:cs="Arial"/>
        </w:rPr>
        <w:t xml:space="preserve">to the </w:t>
      </w:r>
      <w:r w:rsidR="00F31FAB" w:rsidRPr="00905D2D">
        <w:rPr>
          <w:rFonts w:ascii="Arial" w:hAnsi="Arial" w:cs="Arial"/>
        </w:rPr>
        <w:t>Church Meeting</w:t>
      </w:r>
      <w:r w:rsidRPr="00905D2D">
        <w:rPr>
          <w:rFonts w:ascii="Arial" w:hAnsi="Arial" w:cs="Arial"/>
        </w:rPr>
        <w:t>.</w:t>
      </w:r>
    </w:p>
    <w:p w:rsidR="009B33FA" w:rsidRPr="00D50AE9" w:rsidRDefault="009B33FA" w:rsidP="00D50AE9">
      <w:pPr>
        <w:rPr>
          <w:rFonts w:ascii="Arial" w:hAnsi="Arial" w:cs="Arial"/>
          <w:sz w:val="22"/>
          <w:szCs w:val="22"/>
        </w:rPr>
      </w:pPr>
    </w:p>
    <w:p w:rsidR="009B33FA" w:rsidRPr="00D50AE9" w:rsidRDefault="009B33FA" w:rsidP="00D50AE9">
      <w:pPr>
        <w:rPr>
          <w:rFonts w:ascii="Arial" w:hAnsi="Arial" w:cs="Arial"/>
          <w:sz w:val="22"/>
          <w:szCs w:val="22"/>
        </w:rPr>
      </w:pPr>
      <w:r w:rsidRPr="00D50AE9">
        <w:rPr>
          <w:rFonts w:ascii="Arial" w:hAnsi="Arial" w:cs="Arial"/>
          <w:sz w:val="22"/>
          <w:szCs w:val="22"/>
        </w:rPr>
        <w:t>The policy will be reviewed every year.</w:t>
      </w:r>
    </w:p>
    <w:p w:rsidR="009B33FA" w:rsidRPr="00D50AE9" w:rsidRDefault="009B33FA" w:rsidP="00D50AE9">
      <w:pPr>
        <w:rPr>
          <w:rFonts w:ascii="Arial" w:hAnsi="Arial" w:cs="Arial"/>
          <w:sz w:val="22"/>
          <w:szCs w:val="22"/>
        </w:rPr>
      </w:pPr>
    </w:p>
    <w:p w:rsidR="00DE3905" w:rsidRPr="00D50AE9" w:rsidRDefault="00894D86" w:rsidP="00D50AE9">
      <w:pPr>
        <w:rPr>
          <w:rFonts w:ascii="Arial" w:hAnsi="Arial" w:cs="Arial"/>
          <w:sz w:val="22"/>
          <w:szCs w:val="22"/>
        </w:rPr>
      </w:pPr>
      <w:r w:rsidRPr="00D50AE9">
        <w:rPr>
          <w:rFonts w:ascii="Arial" w:hAnsi="Arial" w:cs="Arial"/>
          <w:sz w:val="22"/>
          <w:szCs w:val="22"/>
        </w:rPr>
        <w:br w:type="page"/>
      </w:r>
      <w:r w:rsidR="00DE3905" w:rsidRPr="00D50AE9">
        <w:rPr>
          <w:rFonts w:ascii="Arial" w:hAnsi="Arial" w:cs="Arial"/>
          <w:sz w:val="22"/>
          <w:szCs w:val="22"/>
        </w:rPr>
        <w:tab/>
      </w:r>
    </w:p>
    <w:p w:rsidR="00A408BC" w:rsidRDefault="00A408BC" w:rsidP="00D50AE9">
      <w:pPr>
        <w:rPr>
          <w:rFonts w:ascii="Arial" w:hAnsi="Arial" w:cs="Arial"/>
          <w:b/>
          <w:sz w:val="22"/>
          <w:szCs w:val="22"/>
        </w:rPr>
      </w:pPr>
      <w:r w:rsidRPr="00331854">
        <w:rPr>
          <w:rFonts w:ascii="Arial" w:hAnsi="Arial" w:cs="Arial"/>
          <w:b/>
          <w:sz w:val="22"/>
          <w:szCs w:val="22"/>
        </w:rPr>
        <w:t>Caretaking and Cleaning</w:t>
      </w:r>
    </w:p>
    <w:p w:rsidR="00331854" w:rsidRPr="00331854" w:rsidRDefault="00331854" w:rsidP="00D50AE9">
      <w:pPr>
        <w:rPr>
          <w:rFonts w:ascii="Arial" w:hAnsi="Arial" w:cs="Arial"/>
          <w:b/>
          <w:sz w:val="22"/>
          <w:szCs w:val="22"/>
        </w:rPr>
      </w:pPr>
    </w:p>
    <w:p w:rsidR="00A408BC" w:rsidRPr="00D50AE9" w:rsidRDefault="00A408BC" w:rsidP="00D50AE9">
      <w:pPr>
        <w:rPr>
          <w:rFonts w:ascii="Arial" w:hAnsi="Arial" w:cs="Arial"/>
          <w:sz w:val="22"/>
          <w:szCs w:val="22"/>
        </w:rPr>
      </w:pPr>
      <w:r w:rsidRPr="00D50AE9">
        <w:rPr>
          <w:rFonts w:ascii="Arial" w:hAnsi="Arial" w:cs="Arial"/>
          <w:sz w:val="22"/>
          <w:szCs w:val="22"/>
        </w:rPr>
        <w:t>The person</w:t>
      </w:r>
      <w:r w:rsidR="00377FAA">
        <w:rPr>
          <w:rFonts w:ascii="Arial" w:hAnsi="Arial" w:cs="Arial"/>
          <w:sz w:val="22"/>
          <w:szCs w:val="22"/>
        </w:rPr>
        <w:t>(</w:t>
      </w:r>
      <w:r w:rsidRPr="00D50AE9">
        <w:rPr>
          <w:rFonts w:ascii="Arial" w:hAnsi="Arial" w:cs="Arial"/>
          <w:sz w:val="22"/>
          <w:szCs w:val="22"/>
        </w:rPr>
        <w:t>s</w:t>
      </w:r>
      <w:r w:rsidR="00377FAA">
        <w:rPr>
          <w:rFonts w:ascii="Arial" w:hAnsi="Arial" w:cs="Arial"/>
          <w:sz w:val="22"/>
          <w:szCs w:val="22"/>
        </w:rPr>
        <w:t>)</w:t>
      </w:r>
      <w:r w:rsidRPr="00D50AE9">
        <w:rPr>
          <w:rFonts w:ascii="Arial" w:hAnsi="Arial" w:cs="Arial"/>
          <w:sz w:val="22"/>
          <w:szCs w:val="22"/>
        </w:rPr>
        <w:t xml:space="preserve"> </w:t>
      </w:r>
      <w:r w:rsidR="00377FAA">
        <w:rPr>
          <w:rFonts w:ascii="Arial" w:hAnsi="Arial" w:cs="Arial"/>
          <w:sz w:val="22"/>
          <w:szCs w:val="22"/>
        </w:rPr>
        <w:t xml:space="preserve">or contractors </w:t>
      </w:r>
      <w:r w:rsidRPr="00D50AE9">
        <w:rPr>
          <w:rFonts w:ascii="Arial" w:hAnsi="Arial" w:cs="Arial"/>
          <w:sz w:val="22"/>
          <w:szCs w:val="22"/>
        </w:rPr>
        <w:t>responsible for all caretaking and cl</w:t>
      </w:r>
      <w:r w:rsidR="00497FCB" w:rsidRPr="00D50AE9">
        <w:rPr>
          <w:rFonts w:ascii="Arial" w:hAnsi="Arial" w:cs="Arial"/>
          <w:sz w:val="22"/>
          <w:szCs w:val="22"/>
        </w:rPr>
        <w:t xml:space="preserve">eaning tasks must be competent and </w:t>
      </w:r>
      <w:r w:rsidRPr="00D50AE9">
        <w:rPr>
          <w:rFonts w:ascii="Arial" w:hAnsi="Arial" w:cs="Arial"/>
          <w:sz w:val="22"/>
          <w:szCs w:val="22"/>
        </w:rPr>
        <w:t>appropriately trained in the tasks they are required to carry out.</w:t>
      </w:r>
      <w:r w:rsidR="00497FCB" w:rsidRPr="00D50AE9">
        <w:rPr>
          <w:rFonts w:ascii="Arial" w:hAnsi="Arial" w:cs="Arial"/>
          <w:sz w:val="22"/>
          <w:szCs w:val="22"/>
        </w:rPr>
        <w:t xml:space="preserve"> </w:t>
      </w:r>
      <w:r w:rsidRPr="00D50AE9">
        <w:rPr>
          <w:rFonts w:ascii="Arial" w:hAnsi="Arial" w:cs="Arial"/>
          <w:sz w:val="22"/>
          <w:szCs w:val="22"/>
        </w:rPr>
        <w:t xml:space="preserve">They must have appropriate job descriptions setting out the limits of their management </w:t>
      </w:r>
      <w:r w:rsidR="00497FCB" w:rsidRPr="00D50AE9">
        <w:rPr>
          <w:rFonts w:ascii="Arial" w:hAnsi="Arial" w:cs="Arial"/>
          <w:sz w:val="22"/>
          <w:szCs w:val="22"/>
        </w:rPr>
        <w:t>r</w:t>
      </w:r>
      <w:r w:rsidRPr="00D50AE9">
        <w:rPr>
          <w:rFonts w:ascii="Arial" w:hAnsi="Arial" w:cs="Arial"/>
          <w:sz w:val="22"/>
          <w:szCs w:val="22"/>
        </w:rPr>
        <w:t>esponsibilities.</w:t>
      </w:r>
      <w:r w:rsidR="00497FCB" w:rsidRPr="00D50AE9">
        <w:rPr>
          <w:rFonts w:ascii="Arial" w:hAnsi="Arial" w:cs="Arial"/>
          <w:sz w:val="22"/>
          <w:szCs w:val="22"/>
        </w:rPr>
        <w:t xml:space="preserve"> </w:t>
      </w:r>
      <w:r w:rsidRPr="00D50AE9">
        <w:rPr>
          <w:rFonts w:ascii="Arial" w:hAnsi="Arial" w:cs="Arial"/>
          <w:sz w:val="22"/>
          <w:szCs w:val="22"/>
        </w:rPr>
        <w:t xml:space="preserve">They will be responsible to the </w:t>
      </w:r>
      <w:r w:rsidR="00947ED4" w:rsidRPr="00D50AE9">
        <w:rPr>
          <w:rFonts w:ascii="Arial" w:hAnsi="Arial" w:cs="Arial"/>
          <w:sz w:val="22"/>
          <w:szCs w:val="22"/>
        </w:rPr>
        <w:t>Church Elders/Caretaker/Site Manager</w:t>
      </w:r>
      <w:r w:rsidRPr="00D50AE9">
        <w:rPr>
          <w:rFonts w:ascii="Arial" w:hAnsi="Arial" w:cs="Arial"/>
          <w:sz w:val="22"/>
          <w:szCs w:val="22"/>
        </w:rPr>
        <w:t xml:space="preserve"> for the discharge of their responsibilities.</w:t>
      </w:r>
    </w:p>
    <w:p w:rsidR="00947ED4" w:rsidRPr="00D50AE9" w:rsidRDefault="00947ED4" w:rsidP="00D50AE9">
      <w:pPr>
        <w:rPr>
          <w:rFonts w:ascii="Arial" w:hAnsi="Arial" w:cs="Arial"/>
          <w:sz w:val="22"/>
          <w:szCs w:val="22"/>
        </w:rPr>
      </w:pPr>
    </w:p>
    <w:p w:rsidR="00AD0625" w:rsidRPr="00331854" w:rsidRDefault="00AD0625" w:rsidP="00D50AE9">
      <w:pPr>
        <w:rPr>
          <w:rFonts w:ascii="Arial" w:hAnsi="Arial" w:cs="Arial"/>
          <w:b/>
          <w:sz w:val="22"/>
          <w:szCs w:val="22"/>
        </w:rPr>
      </w:pPr>
      <w:r w:rsidRPr="00331854">
        <w:rPr>
          <w:rFonts w:ascii="Arial" w:hAnsi="Arial" w:cs="Arial"/>
          <w:b/>
          <w:sz w:val="22"/>
          <w:szCs w:val="22"/>
        </w:rPr>
        <w:t>Control of Substances Hazardous to Health (COSHH)</w:t>
      </w:r>
      <w:r w:rsidR="003931FC" w:rsidRPr="00331854">
        <w:rPr>
          <w:rFonts w:ascii="Arial" w:hAnsi="Arial" w:cs="Arial"/>
          <w:b/>
          <w:sz w:val="22"/>
          <w:szCs w:val="22"/>
        </w:rPr>
        <w:t xml:space="preserve"> Procedure</w:t>
      </w:r>
    </w:p>
    <w:p w:rsidR="00AD0625" w:rsidRPr="00D50AE9" w:rsidRDefault="00AD0625" w:rsidP="00331854">
      <w:pPr>
        <w:rPr>
          <w:rFonts w:ascii="Arial" w:hAnsi="Arial" w:cs="Arial"/>
          <w:sz w:val="22"/>
          <w:szCs w:val="22"/>
          <w:highlight w:val="yellow"/>
        </w:rPr>
      </w:pPr>
    </w:p>
    <w:p w:rsidR="00AD0625" w:rsidRPr="00D50AE9" w:rsidRDefault="00947ED4" w:rsidP="00331854">
      <w:pPr>
        <w:rPr>
          <w:rFonts w:ascii="Arial" w:hAnsi="Arial" w:cs="Arial"/>
          <w:sz w:val="22"/>
          <w:szCs w:val="22"/>
        </w:rPr>
      </w:pPr>
      <w:r w:rsidRPr="00331854">
        <w:rPr>
          <w:rFonts w:ascii="Arial" w:hAnsi="Arial" w:cs="Arial"/>
          <w:b/>
          <w:color w:val="FF0000"/>
          <w:sz w:val="22"/>
          <w:szCs w:val="22"/>
        </w:rPr>
        <w:t>XXXXXX Church</w:t>
      </w:r>
      <w:r w:rsidR="00AD0625" w:rsidRPr="00331854">
        <w:rPr>
          <w:rFonts w:ascii="Arial" w:hAnsi="Arial" w:cs="Arial"/>
          <w:color w:val="FF0000"/>
          <w:sz w:val="22"/>
          <w:szCs w:val="22"/>
        </w:rPr>
        <w:t xml:space="preserve"> </w:t>
      </w:r>
      <w:r w:rsidR="00AD0625" w:rsidRPr="00D50AE9">
        <w:rPr>
          <w:rFonts w:ascii="Arial" w:hAnsi="Arial" w:cs="Arial"/>
          <w:sz w:val="22"/>
          <w:szCs w:val="22"/>
        </w:rPr>
        <w:t xml:space="preserve">will provide a safe working environment and safe procedures for the handling, storage and disposal of hazardous materials, by undertaking </w:t>
      </w:r>
      <w:r w:rsidR="00502208" w:rsidRPr="00D50AE9">
        <w:rPr>
          <w:rFonts w:ascii="Arial" w:hAnsi="Arial" w:cs="Arial"/>
          <w:sz w:val="22"/>
          <w:szCs w:val="22"/>
        </w:rPr>
        <w:t xml:space="preserve">a </w:t>
      </w:r>
      <w:r w:rsidR="00AD0625" w:rsidRPr="00D50AE9">
        <w:rPr>
          <w:rFonts w:ascii="Arial" w:hAnsi="Arial" w:cs="Arial"/>
          <w:sz w:val="22"/>
          <w:szCs w:val="22"/>
        </w:rPr>
        <w:t>suitable and sufficient COSHH assessment.</w:t>
      </w:r>
      <w:r w:rsidR="00502208" w:rsidRPr="00D50AE9">
        <w:rPr>
          <w:rFonts w:ascii="Arial" w:hAnsi="Arial" w:cs="Arial"/>
          <w:sz w:val="22"/>
          <w:szCs w:val="22"/>
        </w:rPr>
        <w:t xml:space="preserve"> </w:t>
      </w:r>
      <w:r w:rsidR="00AD0625" w:rsidRPr="00D50AE9">
        <w:rPr>
          <w:rFonts w:ascii="Arial" w:hAnsi="Arial" w:cs="Arial"/>
          <w:sz w:val="22"/>
          <w:szCs w:val="22"/>
        </w:rPr>
        <w:t>Information</w:t>
      </w:r>
      <w:r w:rsidR="00502208" w:rsidRPr="00D50AE9">
        <w:rPr>
          <w:rFonts w:ascii="Arial" w:hAnsi="Arial" w:cs="Arial"/>
          <w:sz w:val="22"/>
          <w:szCs w:val="22"/>
        </w:rPr>
        <w:t>,</w:t>
      </w:r>
      <w:r w:rsidR="00AD0625" w:rsidRPr="00D50AE9">
        <w:rPr>
          <w:rFonts w:ascii="Arial" w:hAnsi="Arial" w:cs="Arial"/>
          <w:sz w:val="22"/>
          <w:szCs w:val="22"/>
        </w:rPr>
        <w:t xml:space="preserve"> training and instruction on the safe use, storage, handling and control of hazardous substances will be given where appropriate (where </w:t>
      </w:r>
      <w:r w:rsidRPr="00D50AE9">
        <w:rPr>
          <w:rFonts w:ascii="Arial" w:hAnsi="Arial" w:cs="Arial"/>
          <w:sz w:val="22"/>
          <w:szCs w:val="22"/>
        </w:rPr>
        <w:t>r</w:t>
      </w:r>
      <w:r w:rsidR="00AD0625" w:rsidRPr="00D50AE9">
        <w:rPr>
          <w:rFonts w:ascii="Arial" w:hAnsi="Arial" w:cs="Arial"/>
          <w:sz w:val="22"/>
          <w:szCs w:val="22"/>
        </w:rPr>
        <w:t xml:space="preserve">isk </w:t>
      </w:r>
      <w:r w:rsidRPr="00D50AE9">
        <w:rPr>
          <w:rFonts w:ascii="Arial" w:hAnsi="Arial" w:cs="Arial"/>
          <w:sz w:val="22"/>
          <w:szCs w:val="22"/>
        </w:rPr>
        <w:t>a</w:t>
      </w:r>
      <w:r w:rsidR="00AD0625" w:rsidRPr="00D50AE9">
        <w:rPr>
          <w:rFonts w:ascii="Arial" w:hAnsi="Arial" w:cs="Arial"/>
          <w:sz w:val="22"/>
          <w:szCs w:val="22"/>
        </w:rPr>
        <w:t>ssessments identify a need).</w:t>
      </w:r>
      <w:r w:rsidR="00F418EB" w:rsidRPr="00D50AE9">
        <w:rPr>
          <w:rFonts w:ascii="Arial" w:hAnsi="Arial" w:cs="Arial"/>
          <w:sz w:val="22"/>
          <w:szCs w:val="22"/>
        </w:rPr>
        <w:t xml:space="preserve"> Safety Data Sheets (SDS) will be obtained from the manufacturers of each substance and will be kept for use by staff</w:t>
      </w:r>
      <w:r w:rsidR="00377FAA">
        <w:rPr>
          <w:rFonts w:ascii="Arial" w:hAnsi="Arial" w:cs="Arial"/>
          <w:sz w:val="22"/>
          <w:szCs w:val="22"/>
        </w:rPr>
        <w:t>, volunteers</w:t>
      </w:r>
      <w:r w:rsidR="00F418EB" w:rsidRPr="00D50AE9">
        <w:rPr>
          <w:rFonts w:ascii="Arial" w:hAnsi="Arial" w:cs="Arial"/>
          <w:sz w:val="22"/>
          <w:szCs w:val="22"/>
        </w:rPr>
        <w:t xml:space="preserve"> and contractors. Users of relevant substances must ensure that the substances are not decanted into other cont</w:t>
      </w:r>
      <w:r w:rsidR="00377FAA">
        <w:rPr>
          <w:rFonts w:ascii="Arial" w:hAnsi="Arial" w:cs="Arial"/>
          <w:sz w:val="22"/>
          <w:szCs w:val="22"/>
        </w:rPr>
        <w:t>ainers unless they are suitably</w:t>
      </w:r>
      <w:r w:rsidR="00F418EB" w:rsidRPr="00D50AE9">
        <w:rPr>
          <w:rFonts w:ascii="Arial" w:hAnsi="Arial" w:cs="Arial"/>
          <w:sz w:val="22"/>
          <w:szCs w:val="22"/>
        </w:rPr>
        <w:t xml:space="preserve"> and correctly labelled.</w:t>
      </w:r>
    </w:p>
    <w:p w:rsidR="00AD0625" w:rsidRPr="00D50AE9" w:rsidRDefault="00AD0625" w:rsidP="00331854">
      <w:pPr>
        <w:rPr>
          <w:rFonts w:ascii="Arial" w:hAnsi="Arial" w:cs="Arial"/>
          <w:sz w:val="22"/>
          <w:szCs w:val="22"/>
        </w:rPr>
      </w:pPr>
    </w:p>
    <w:p w:rsidR="00AD0625" w:rsidRPr="00D50AE9" w:rsidRDefault="00AD0625" w:rsidP="00331854">
      <w:pPr>
        <w:rPr>
          <w:rFonts w:ascii="Arial" w:hAnsi="Arial" w:cs="Arial"/>
          <w:sz w:val="22"/>
          <w:szCs w:val="22"/>
        </w:rPr>
      </w:pPr>
      <w:r w:rsidRPr="00D50AE9">
        <w:rPr>
          <w:rFonts w:ascii="Arial" w:hAnsi="Arial" w:cs="Arial"/>
          <w:sz w:val="22"/>
          <w:szCs w:val="22"/>
        </w:rPr>
        <w:t xml:space="preserve">All </w:t>
      </w:r>
      <w:r w:rsidR="00013081">
        <w:rPr>
          <w:rFonts w:ascii="Arial" w:hAnsi="Arial" w:cs="Arial"/>
          <w:sz w:val="22"/>
          <w:szCs w:val="22"/>
        </w:rPr>
        <w:t>staff, volunteers</w:t>
      </w:r>
      <w:r w:rsidRPr="00D50AE9">
        <w:rPr>
          <w:rFonts w:ascii="Arial" w:hAnsi="Arial" w:cs="Arial"/>
          <w:sz w:val="22"/>
          <w:szCs w:val="22"/>
        </w:rPr>
        <w:t xml:space="preserve"> and contractors must abide by the findings of the COSHH assessments when using hazardous substances and understand the hazards and safety precautions involved</w:t>
      </w:r>
      <w:r w:rsidR="00F418EB" w:rsidRPr="00D50AE9">
        <w:rPr>
          <w:rFonts w:ascii="Arial" w:hAnsi="Arial" w:cs="Arial"/>
          <w:sz w:val="22"/>
          <w:szCs w:val="22"/>
        </w:rPr>
        <w:t>.</w:t>
      </w:r>
    </w:p>
    <w:p w:rsidR="00F418EB" w:rsidRPr="00D50AE9" w:rsidRDefault="00F418EB" w:rsidP="00331854">
      <w:pPr>
        <w:rPr>
          <w:rFonts w:ascii="Arial" w:hAnsi="Arial" w:cs="Arial"/>
          <w:sz w:val="22"/>
          <w:szCs w:val="22"/>
        </w:rPr>
      </w:pPr>
    </w:p>
    <w:p w:rsidR="00AD0625" w:rsidRPr="00D50AE9" w:rsidRDefault="00F418EB" w:rsidP="00331854">
      <w:pPr>
        <w:rPr>
          <w:rFonts w:ascii="Arial" w:hAnsi="Arial" w:cs="Arial"/>
          <w:sz w:val="22"/>
          <w:szCs w:val="22"/>
        </w:rPr>
      </w:pPr>
      <w:r w:rsidRPr="00331854">
        <w:rPr>
          <w:rFonts w:ascii="Arial" w:hAnsi="Arial" w:cs="Arial"/>
          <w:b/>
          <w:color w:val="FF0000"/>
          <w:sz w:val="22"/>
          <w:szCs w:val="22"/>
        </w:rPr>
        <w:t>XXXXXX Church</w:t>
      </w:r>
      <w:r w:rsidR="00AD0625" w:rsidRPr="00331854">
        <w:rPr>
          <w:rFonts w:ascii="Arial" w:hAnsi="Arial" w:cs="Arial"/>
          <w:color w:val="FF0000"/>
          <w:sz w:val="22"/>
          <w:szCs w:val="22"/>
        </w:rPr>
        <w:t xml:space="preserve"> </w:t>
      </w:r>
      <w:r w:rsidR="00AD0625" w:rsidRPr="00D50AE9">
        <w:rPr>
          <w:rFonts w:ascii="Arial" w:hAnsi="Arial" w:cs="Arial"/>
          <w:sz w:val="22"/>
          <w:szCs w:val="22"/>
        </w:rPr>
        <w:t>will provide all necessary control measures identified by the COSHH Assessment, e.g. Personal Protective Equipment (PPE).</w:t>
      </w:r>
    </w:p>
    <w:p w:rsidR="00B36487" w:rsidRPr="00D50AE9" w:rsidRDefault="00973196" w:rsidP="00331854">
      <w:pPr>
        <w:rPr>
          <w:rFonts w:ascii="Arial" w:hAnsi="Arial" w:cs="Arial"/>
          <w:sz w:val="22"/>
          <w:szCs w:val="22"/>
        </w:rPr>
      </w:pPr>
      <w:r w:rsidRPr="00D50AE9">
        <w:rPr>
          <w:rFonts w:ascii="Arial" w:hAnsi="Arial" w:cs="Arial"/>
          <w:sz w:val="22"/>
          <w:szCs w:val="22"/>
        </w:rPr>
        <w:tab/>
      </w:r>
    </w:p>
    <w:p w:rsidR="00B36487" w:rsidRPr="00331854" w:rsidRDefault="00B36487" w:rsidP="00331854">
      <w:pPr>
        <w:rPr>
          <w:rFonts w:ascii="Arial" w:hAnsi="Arial" w:cs="Arial"/>
          <w:b/>
          <w:sz w:val="22"/>
          <w:szCs w:val="22"/>
        </w:rPr>
      </w:pPr>
      <w:r w:rsidRPr="00331854">
        <w:rPr>
          <w:rFonts w:ascii="Arial" w:hAnsi="Arial" w:cs="Arial"/>
          <w:b/>
          <w:sz w:val="22"/>
          <w:szCs w:val="22"/>
        </w:rPr>
        <w:t>Display Screen Equipment</w:t>
      </w:r>
    </w:p>
    <w:p w:rsidR="00A65945" w:rsidRPr="00D50AE9" w:rsidRDefault="00A65945" w:rsidP="00331854">
      <w:pPr>
        <w:rPr>
          <w:rFonts w:ascii="Arial" w:hAnsi="Arial" w:cs="Arial"/>
          <w:sz w:val="22"/>
          <w:szCs w:val="22"/>
        </w:rPr>
      </w:pPr>
    </w:p>
    <w:p w:rsidR="00B36487" w:rsidRDefault="00ED3B4B" w:rsidP="00331854">
      <w:pPr>
        <w:rPr>
          <w:rFonts w:ascii="Arial" w:hAnsi="Arial" w:cs="Arial"/>
          <w:sz w:val="22"/>
          <w:szCs w:val="22"/>
        </w:rPr>
      </w:pPr>
      <w:r w:rsidRPr="007F5ADB">
        <w:rPr>
          <w:rFonts w:ascii="Arial" w:hAnsi="Arial" w:cs="Arial"/>
          <w:b/>
          <w:i/>
          <w:sz w:val="22"/>
          <w:szCs w:val="22"/>
        </w:rPr>
        <w:t>The Health &amp; Safety (Display Screen Equipment) Regulations 1992</w:t>
      </w:r>
      <w:r w:rsidRPr="00D50AE9">
        <w:rPr>
          <w:rFonts w:ascii="Arial" w:hAnsi="Arial" w:cs="Arial"/>
          <w:sz w:val="22"/>
          <w:szCs w:val="22"/>
        </w:rPr>
        <w:t xml:space="preserve"> are for the protection of staff </w:t>
      </w:r>
      <w:r w:rsidR="007F5ADB">
        <w:rPr>
          <w:rFonts w:ascii="Arial" w:hAnsi="Arial" w:cs="Arial"/>
          <w:sz w:val="22"/>
          <w:szCs w:val="22"/>
        </w:rPr>
        <w:t xml:space="preserve">and volunteers </w:t>
      </w:r>
      <w:r w:rsidR="007F5ADB" w:rsidRPr="00D50AE9">
        <w:rPr>
          <w:rFonts w:ascii="Arial" w:hAnsi="Arial" w:cs="Arial"/>
          <w:sz w:val="22"/>
          <w:szCs w:val="22"/>
        </w:rPr>
        <w:t xml:space="preserve">who regularly use display screen equipment </w:t>
      </w:r>
      <w:r w:rsidRPr="00D50AE9">
        <w:rPr>
          <w:rFonts w:ascii="Arial" w:hAnsi="Arial" w:cs="Arial"/>
          <w:sz w:val="22"/>
          <w:szCs w:val="22"/>
        </w:rPr>
        <w:t xml:space="preserve">and anyone using the equipment under extended </w:t>
      </w:r>
      <w:r w:rsidR="00F418EB" w:rsidRPr="00D50AE9">
        <w:rPr>
          <w:rFonts w:ascii="Arial" w:hAnsi="Arial" w:cs="Arial"/>
          <w:sz w:val="22"/>
          <w:szCs w:val="22"/>
        </w:rPr>
        <w:t xml:space="preserve">church </w:t>
      </w:r>
      <w:r w:rsidR="007F5ADB">
        <w:rPr>
          <w:rFonts w:ascii="Arial" w:hAnsi="Arial" w:cs="Arial"/>
          <w:sz w:val="22"/>
          <w:szCs w:val="22"/>
        </w:rPr>
        <w:t>arrangements</w:t>
      </w:r>
      <w:r w:rsidRPr="00D50AE9">
        <w:rPr>
          <w:rFonts w:ascii="Arial" w:hAnsi="Arial" w:cs="Arial"/>
          <w:sz w:val="22"/>
          <w:szCs w:val="22"/>
        </w:rPr>
        <w:t>.</w:t>
      </w:r>
    </w:p>
    <w:p w:rsidR="00331854" w:rsidRPr="00D50AE9" w:rsidRDefault="00331854" w:rsidP="00331854">
      <w:pPr>
        <w:rPr>
          <w:rFonts w:ascii="Arial" w:hAnsi="Arial" w:cs="Arial"/>
          <w:sz w:val="22"/>
          <w:szCs w:val="22"/>
        </w:rPr>
      </w:pPr>
    </w:p>
    <w:p w:rsidR="00B36487" w:rsidRPr="00D50AE9" w:rsidRDefault="00B36487" w:rsidP="00331854">
      <w:pPr>
        <w:rPr>
          <w:rFonts w:ascii="Arial" w:hAnsi="Arial" w:cs="Arial"/>
          <w:sz w:val="22"/>
          <w:szCs w:val="22"/>
        </w:rPr>
      </w:pPr>
      <w:r w:rsidRPr="00D50AE9">
        <w:rPr>
          <w:rFonts w:ascii="Arial" w:hAnsi="Arial" w:cs="Arial"/>
          <w:sz w:val="22"/>
          <w:szCs w:val="22"/>
        </w:rPr>
        <w:t xml:space="preserve">In accordance with Regulation 6, Provision of Training, </w:t>
      </w:r>
      <w:r w:rsidR="007F5ADB" w:rsidRPr="007F5ADB">
        <w:rPr>
          <w:rFonts w:ascii="Arial" w:hAnsi="Arial" w:cs="Arial"/>
          <w:b/>
          <w:color w:val="FF0000"/>
          <w:sz w:val="22"/>
          <w:szCs w:val="22"/>
        </w:rPr>
        <w:t>XXXXXX Church</w:t>
      </w:r>
      <w:r w:rsidRPr="007F5ADB">
        <w:rPr>
          <w:rFonts w:ascii="Arial" w:hAnsi="Arial" w:cs="Arial"/>
          <w:color w:val="FF0000"/>
          <w:sz w:val="22"/>
          <w:szCs w:val="22"/>
        </w:rPr>
        <w:t xml:space="preserve"> </w:t>
      </w:r>
      <w:r w:rsidR="007F5ADB">
        <w:rPr>
          <w:rFonts w:ascii="Arial" w:hAnsi="Arial" w:cs="Arial"/>
          <w:sz w:val="22"/>
          <w:szCs w:val="22"/>
        </w:rPr>
        <w:t>will</w:t>
      </w:r>
      <w:r w:rsidRPr="00D50AE9">
        <w:rPr>
          <w:rFonts w:ascii="Arial" w:hAnsi="Arial" w:cs="Arial"/>
          <w:sz w:val="22"/>
          <w:szCs w:val="22"/>
        </w:rPr>
        <w:t xml:space="preserve"> ensure that all users who make </w:t>
      </w:r>
      <w:r w:rsidR="00195BB2" w:rsidRPr="00D50AE9">
        <w:rPr>
          <w:rFonts w:ascii="Arial" w:hAnsi="Arial" w:cs="Arial"/>
          <w:sz w:val="22"/>
          <w:szCs w:val="22"/>
        </w:rPr>
        <w:t xml:space="preserve">regular </w:t>
      </w:r>
      <w:r w:rsidRPr="00D50AE9">
        <w:rPr>
          <w:rFonts w:ascii="Arial" w:hAnsi="Arial" w:cs="Arial"/>
          <w:sz w:val="22"/>
          <w:szCs w:val="22"/>
        </w:rPr>
        <w:t>use of their workstations have been provided with adequate health and safety training.</w:t>
      </w:r>
    </w:p>
    <w:p w:rsidR="00331854" w:rsidRDefault="00331854" w:rsidP="00D50AE9">
      <w:pPr>
        <w:rPr>
          <w:rFonts w:ascii="Arial" w:hAnsi="Arial" w:cs="Arial"/>
          <w:sz w:val="22"/>
          <w:szCs w:val="22"/>
        </w:rPr>
      </w:pPr>
    </w:p>
    <w:p w:rsidR="00E52685" w:rsidRPr="00331854" w:rsidRDefault="00E52685" w:rsidP="00D50AE9">
      <w:pPr>
        <w:rPr>
          <w:rFonts w:ascii="Arial" w:hAnsi="Arial" w:cs="Arial"/>
          <w:b/>
          <w:sz w:val="22"/>
          <w:szCs w:val="22"/>
        </w:rPr>
      </w:pPr>
      <w:r w:rsidRPr="00331854">
        <w:rPr>
          <w:rFonts w:ascii="Arial" w:hAnsi="Arial" w:cs="Arial"/>
          <w:b/>
          <w:sz w:val="22"/>
          <w:szCs w:val="22"/>
        </w:rPr>
        <w:t>Drugs, Smoking and Alcohol</w:t>
      </w:r>
    </w:p>
    <w:p w:rsidR="00E52685" w:rsidRPr="00D50AE9" w:rsidRDefault="00E52685" w:rsidP="00D50AE9">
      <w:pPr>
        <w:rPr>
          <w:rFonts w:ascii="Arial" w:hAnsi="Arial" w:cs="Arial"/>
          <w:sz w:val="22"/>
          <w:szCs w:val="22"/>
          <w:highlight w:val="yellow"/>
        </w:rPr>
      </w:pPr>
    </w:p>
    <w:p w:rsidR="00A65945" w:rsidRPr="00D50AE9" w:rsidRDefault="00F418EB" w:rsidP="00D50AE9">
      <w:pPr>
        <w:rPr>
          <w:rFonts w:ascii="Arial" w:hAnsi="Arial" w:cs="Arial"/>
          <w:sz w:val="22"/>
          <w:szCs w:val="22"/>
        </w:rPr>
      </w:pPr>
      <w:r w:rsidRPr="00331854">
        <w:rPr>
          <w:rFonts w:ascii="Arial" w:hAnsi="Arial" w:cs="Arial"/>
          <w:b/>
          <w:color w:val="FF0000"/>
          <w:sz w:val="22"/>
          <w:szCs w:val="22"/>
        </w:rPr>
        <w:t>XXXXXX</w:t>
      </w:r>
      <w:r w:rsidR="00E52685" w:rsidRPr="00331854">
        <w:rPr>
          <w:rFonts w:ascii="Arial" w:hAnsi="Arial" w:cs="Arial"/>
          <w:b/>
          <w:color w:val="FF0000"/>
          <w:sz w:val="22"/>
          <w:szCs w:val="22"/>
        </w:rPr>
        <w:t xml:space="preserve"> </w:t>
      </w:r>
      <w:r w:rsidRPr="00331854">
        <w:rPr>
          <w:rFonts w:ascii="Arial" w:hAnsi="Arial" w:cs="Arial"/>
          <w:b/>
          <w:color w:val="FF0000"/>
          <w:sz w:val="22"/>
          <w:szCs w:val="22"/>
        </w:rPr>
        <w:t>Church</w:t>
      </w:r>
      <w:r w:rsidR="00E52685" w:rsidRPr="00331854">
        <w:rPr>
          <w:rFonts w:ascii="Arial" w:hAnsi="Arial" w:cs="Arial"/>
          <w:color w:val="FF0000"/>
          <w:sz w:val="22"/>
          <w:szCs w:val="22"/>
        </w:rPr>
        <w:t xml:space="preserve"> </w:t>
      </w:r>
      <w:r w:rsidR="00E52685" w:rsidRPr="00D50AE9">
        <w:rPr>
          <w:rFonts w:ascii="Arial" w:hAnsi="Arial" w:cs="Arial"/>
          <w:sz w:val="22"/>
          <w:szCs w:val="22"/>
        </w:rPr>
        <w:t xml:space="preserve">will determine a detailed policy on illegal drugs, smoking and alcohol, </w:t>
      </w:r>
      <w:r w:rsidRPr="00D50AE9">
        <w:rPr>
          <w:rFonts w:ascii="Arial" w:hAnsi="Arial" w:cs="Arial"/>
          <w:sz w:val="22"/>
          <w:szCs w:val="22"/>
        </w:rPr>
        <w:t>with</w:t>
      </w:r>
      <w:r w:rsidR="00E52685" w:rsidRPr="00D50AE9">
        <w:rPr>
          <w:rFonts w:ascii="Arial" w:hAnsi="Arial" w:cs="Arial"/>
          <w:sz w:val="22"/>
          <w:szCs w:val="22"/>
        </w:rPr>
        <w:t xml:space="preserve"> regard</w:t>
      </w:r>
      <w:r w:rsidRPr="00D50AE9">
        <w:rPr>
          <w:rFonts w:ascii="Arial" w:hAnsi="Arial" w:cs="Arial"/>
          <w:sz w:val="22"/>
          <w:szCs w:val="22"/>
        </w:rPr>
        <w:t>s</w:t>
      </w:r>
      <w:r w:rsidR="00E52685" w:rsidRPr="00D50AE9">
        <w:rPr>
          <w:rFonts w:ascii="Arial" w:hAnsi="Arial" w:cs="Arial"/>
          <w:sz w:val="22"/>
          <w:szCs w:val="22"/>
        </w:rPr>
        <w:t xml:space="preserve"> to any member of staff</w:t>
      </w:r>
      <w:r w:rsidR="001603BB">
        <w:rPr>
          <w:rFonts w:ascii="Arial" w:hAnsi="Arial" w:cs="Arial"/>
          <w:sz w:val="22"/>
          <w:szCs w:val="22"/>
        </w:rPr>
        <w:t>, volunteer</w:t>
      </w:r>
      <w:r w:rsidR="00E52685" w:rsidRPr="00D50AE9">
        <w:rPr>
          <w:rFonts w:ascii="Arial" w:hAnsi="Arial" w:cs="Arial"/>
          <w:sz w:val="22"/>
          <w:szCs w:val="22"/>
        </w:rPr>
        <w:t xml:space="preserve"> or contractor whose proper performance of their duties is or may be impaired </w:t>
      </w:r>
      <w:r w:rsidR="005C344B" w:rsidRPr="00D50AE9">
        <w:rPr>
          <w:rFonts w:ascii="Arial" w:hAnsi="Arial" w:cs="Arial"/>
          <w:sz w:val="22"/>
          <w:szCs w:val="22"/>
        </w:rPr>
        <w:t>because of</w:t>
      </w:r>
      <w:r w:rsidR="00E52685" w:rsidRPr="00D50AE9">
        <w:rPr>
          <w:rFonts w:ascii="Arial" w:hAnsi="Arial" w:cs="Arial"/>
          <w:sz w:val="22"/>
          <w:szCs w:val="22"/>
        </w:rPr>
        <w:t xml:space="preserve"> drinking alcohol or the use of drugs.</w:t>
      </w:r>
      <w:r w:rsidR="00053D10" w:rsidRPr="00D50AE9">
        <w:rPr>
          <w:rFonts w:ascii="Arial" w:hAnsi="Arial" w:cs="Arial"/>
          <w:sz w:val="22"/>
          <w:szCs w:val="22"/>
        </w:rPr>
        <w:t xml:space="preserve"> </w:t>
      </w:r>
    </w:p>
    <w:p w:rsidR="00A65945" w:rsidRPr="00D50AE9" w:rsidRDefault="00A65945" w:rsidP="00D50AE9">
      <w:pPr>
        <w:rPr>
          <w:rFonts w:ascii="Arial" w:hAnsi="Arial" w:cs="Arial"/>
          <w:sz w:val="22"/>
          <w:szCs w:val="22"/>
        </w:rPr>
      </w:pPr>
    </w:p>
    <w:p w:rsidR="00E52685" w:rsidRPr="00D50AE9" w:rsidRDefault="00053D10" w:rsidP="00D50AE9">
      <w:pPr>
        <w:rPr>
          <w:rFonts w:ascii="Arial" w:hAnsi="Arial" w:cs="Arial"/>
          <w:sz w:val="22"/>
          <w:szCs w:val="22"/>
        </w:rPr>
      </w:pPr>
      <w:r w:rsidRPr="00D50AE9">
        <w:rPr>
          <w:rFonts w:ascii="Arial" w:hAnsi="Arial" w:cs="Arial"/>
          <w:sz w:val="22"/>
          <w:szCs w:val="22"/>
        </w:rPr>
        <w:t xml:space="preserve">The </w:t>
      </w:r>
      <w:r w:rsidR="00F418EB" w:rsidRPr="00D50AE9">
        <w:rPr>
          <w:rFonts w:ascii="Arial" w:hAnsi="Arial" w:cs="Arial"/>
          <w:sz w:val="22"/>
          <w:szCs w:val="22"/>
        </w:rPr>
        <w:t>Church Elders will</w:t>
      </w:r>
      <w:r w:rsidR="00E52685" w:rsidRPr="00D50AE9">
        <w:rPr>
          <w:rFonts w:ascii="Arial" w:hAnsi="Arial" w:cs="Arial"/>
          <w:sz w:val="22"/>
          <w:szCs w:val="22"/>
        </w:rPr>
        <w:t xml:space="preserve"> not allow any member of staff who is under the influence of</w:t>
      </w:r>
      <w:r w:rsidRPr="00D50AE9">
        <w:rPr>
          <w:rFonts w:ascii="Arial" w:hAnsi="Arial" w:cs="Arial"/>
          <w:sz w:val="22"/>
          <w:szCs w:val="22"/>
        </w:rPr>
        <w:t xml:space="preserve"> alcohol or drugs to enter the </w:t>
      </w:r>
      <w:r w:rsidR="00F418EB" w:rsidRPr="00D50AE9">
        <w:rPr>
          <w:rFonts w:ascii="Arial" w:hAnsi="Arial" w:cs="Arial"/>
          <w:sz w:val="22"/>
          <w:szCs w:val="22"/>
        </w:rPr>
        <w:t>church</w:t>
      </w:r>
      <w:r w:rsidR="00E52685" w:rsidRPr="00D50AE9">
        <w:rPr>
          <w:rFonts w:ascii="Arial" w:hAnsi="Arial" w:cs="Arial"/>
          <w:sz w:val="22"/>
          <w:szCs w:val="22"/>
        </w:rPr>
        <w:t xml:space="preserve"> premises or undertake work on its behalf.</w:t>
      </w:r>
      <w:r w:rsidRPr="00D50AE9">
        <w:rPr>
          <w:rFonts w:ascii="Arial" w:hAnsi="Arial" w:cs="Arial"/>
          <w:sz w:val="22"/>
          <w:szCs w:val="22"/>
        </w:rPr>
        <w:t xml:space="preserve"> </w:t>
      </w:r>
      <w:r w:rsidR="00E52685" w:rsidRPr="00D50AE9">
        <w:rPr>
          <w:rFonts w:ascii="Arial" w:hAnsi="Arial" w:cs="Arial"/>
          <w:sz w:val="22"/>
          <w:szCs w:val="22"/>
        </w:rPr>
        <w:t>Being under the influence of alcohol or drugs during working hours is a disciplinary offence, which might be considered gross misconduct. It could lead to disciplinary action including summary dismissal.</w:t>
      </w:r>
      <w:r w:rsidR="00F418EB" w:rsidRPr="00D50AE9">
        <w:rPr>
          <w:rFonts w:ascii="Arial" w:hAnsi="Arial" w:cs="Arial"/>
          <w:sz w:val="22"/>
          <w:szCs w:val="22"/>
        </w:rPr>
        <w:t xml:space="preserve"> </w:t>
      </w:r>
      <w:r w:rsidR="00E52685" w:rsidRPr="00D50AE9">
        <w:rPr>
          <w:rFonts w:ascii="Arial" w:hAnsi="Arial" w:cs="Arial"/>
          <w:sz w:val="22"/>
          <w:szCs w:val="22"/>
        </w:rPr>
        <w:t>I</w:t>
      </w:r>
      <w:r w:rsidRPr="00D50AE9">
        <w:rPr>
          <w:rFonts w:ascii="Arial" w:hAnsi="Arial" w:cs="Arial"/>
          <w:sz w:val="22"/>
          <w:szCs w:val="22"/>
        </w:rPr>
        <w:t xml:space="preserve">t is </w:t>
      </w:r>
      <w:r w:rsidR="001603BB" w:rsidRPr="001603BB">
        <w:rPr>
          <w:rFonts w:ascii="Arial" w:hAnsi="Arial" w:cs="Arial"/>
          <w:b/>
          <w:color w:val="FF0000"/>
          <w:sz w:val="22"/>
          <w:szCs w:val="22"/>
        </w:rPr>
        <w:t>XXXXXX</w:t>
      </w:r>
      <w:r w:rsidRPr="001603BB">
        <w:rPr>
          <w:rFonts w:ascii="Arial" w:hAnsi="Arial" w:cs="Arial"/>
          <w:b/>
          <w:color w:val="FF0000"/>
          <w:sz w:val="22"/>
          <w:szCs w:val="22"/>
        </w:rPr>
        <w:t xml:space="preserve"> </w:t>
      </w:r>
      <w:r w:rsidR="001603BB" w:rsidRPr="001603BB">
        <w:rPr>
          <w:rFonts w:ascii="Arial" w:hAnsi="Arial" w:cs="Arial"/>
          <w:b/>
          <w:color w:val="FF0000"/>
          <w:sz w:val="22"/>
          <w:szCs w:val="22"/>
        </w:rPr>
        <w:t>C</w:t>
      </w:r>
      <w:r w:rsidR="00F418EB" w:rsidRPr="001603BB">
        <w:rPr>
          <w:rFonts w:ascii="Arial" w:hAnsi="Arial" w:cs="Arial"/>
          <w:b/>
          <w:color w:val="FF0000"/>
          <w:sz w:val="22"/>
          <w:szCs w:val="22"/>
        </w:rPr>
        <w:t>hurch</w:t>
      </w:r>
      <w:r w:rsidRPr="001603BB">
        <w:rPr>
          <w:rFonts w:ascii="Arial" w:hAnsi="Arial" w:cs="Arial"/>
          <w:b/>
          <w:color w:val="FF0000"/>
          <w:sz w:val="22"/>
          <w:szCs w:val="22"/>
        </w:rPr>
        <w:t>’s</w:t>
      </w:r>
      <w:r w:rsidRPr="001603BB">
        <w:rPr>
          <w:rFonts w:ascii="Arial" w:hAnsi="Arial" w:cs="Arial"/>
          <w:color w:val="FF0000"/>
          <w:sz w:val="22"/>
          <w:szCs w:val="22"/>
        </w:rPr>
        <w:t xml:space="preserve"> </w:t>
      </w:r>
      <w:r w:rsidRPr="00D50AE9">
        <w:rPr>
          <w:rFonts w:ascii="Arial" w:hAnsi="Arial" w:cs="Arial"/>
          <w:sz w:val="22"/>
          <w:szCs w:val="22"/>
        </w:rPr>
        <w:t>policy that</w:t>
      </w:r>
      <w:r w:rsidR="00E52685" w:rsidRPr="00D50AE9">
        <w:rPr>
          <w:rFonts w:ascii="Arial" w:hAnsi="Arial" w:cs="Arial"/>
          <w:sz w:val="22"/>
          <w:szCs w:val="22"/>
        </w:rPr>
        <w:t xml:space="preserve"> drug or alcohol misuse should be treated in the first instance as a health issue rather than a disciplinary issue.</w:t>
      </w:r>
    </w:p>
    <w:p w:rsidR="00A65945" w:rsidRPr="00D50AE9" w:rsidRDefault="00A65945" w:rsidP="00D50AE9">
      <w:pPr>
        <w:rPr>
          <w:rFonts w:ascii="Arial" w:hAnsi="Arial" w:cs="Arial"/>
          <w:sz w:val="22"/>
          <w:szCs w:val="22"/>
        </w:rPr>
      </w:pPr>
    </w:p>
    <w:p w:rsidR="00A65945" w:rsidRPr="00D50AE9" w:rsidRDefault="00A65945" w:rsidP="00D50AE9">
      <w:pPr>
        <w:rPr>
          <w:rFonts w:ascii="Arial" w:eastAsiaTheme="minorHAnsi" w:hAnsi="Arial" w:cs="Arial"/>
          <w:sz w:val="22"/>
          <w:szCs w:val="22"/>
        </w:rPr>
      </w:pPr>
      <w:r w:rsidRPr="00D50AE9">
        <w:rPr>
          <w:rFonts w:ascii="Arial" w:eastAsiaTheme="minorHAnsi" w:hAnsi="Arial" w:cs="Arial"/>
          <w:sz w:val="22"/>
          <w:szCs w:val="22"/>
        </w:rPr>
        <w:t>Smoking is prohibited anywhere on the church premises and within the curtilage of those premises.</w:t>
      </w:r>
    </w:p>
    <w:p w:rsidR="00EC35DC" w:rsidRPr="00D50AE9" w:rsidRDefault="00EC35DC" w:rsidP="00D50AE9">
      <w:pPr>
        <w:rPr>
          <w:rFonts w:ascii="Arial" w:hAnsi="Arial" w:cs="Arial"/>
          <w:sz w:val="22"/>
          <w:szCs w:val="22"/>
        </w:rPr>
      </w:pPr>
      <w:r w:rsidRPr="00D50AE9">
        <w:rPr>
          <w:rFonts w:ascii="Arial" w:hAnsi="Arial" w:cs="Arial"/>
          <w:sz w:val="22"/>
          <w:szCs w:val="22"/>
        </w:rPr>
        <w:br w:type="page"/>
      </w:r>
    </w:p>
    <w:p w:rsidR="001376CE" w:rsidRPr="00084C52" w:rsidRDefault="001376CE" w:rsidP="00D50AE9">
      <w:pPr>
        <w:rPr>
          <w:rFonts w:ascii="Arial" w:hAnsi="Arial" w:cs="Arial"/>
          <w:b/>
          <w:sz w:val="22"/>
          <w:szCs w:val="22"/>
        </w:rPr>
      </w:pPr>
      <w:r w:rsidRPr="00084C52">
        <w:rPr>
          <w:rFonts w:ascii="Arial" w:hAnsi="Arial" w:cs="Arial"/>
          <w:b/>
          <w:sz w:val="22"/>
          <w:szCs w:val="22"/>
        </w:rPr>
        <w:t>Electrical Equipment</w:t>
      </w:r>
      <w:r w:rsidR="006A560C" w:rsidRPr="00084C52">
        <w:rPr>
          <w:rFonts w:ascii="Arial" w:hAnsi="Arial" w:cs="Arial"/>
          <w:b/>
          <w:sz w:val="22"/>
          <w:szCs w:val="22"/>
        </w:rPr>
        <w:t xml:space="preserve"> </w:t>
      </w:r>
    </w:p>
    <w:p w:rsidR="001376CE" w:rsidRPr="00D50AE9" w:rsidRDefault="001376CE" w:rsidP="00D50AE9">
      <w:pPr>
        <w:rPr>
          <w:rFonts w:ascii="Arial" w:hAnsi="Arial" w:cs="Arial"/>
          <w:sz w:val="22"/>
          <w:szCs w:val="22"/>
          <w:highlight w:val="yellow"/>
        </w:rPr>
      </w:pPr>
    </w:p>
    <w:p w:rsidR="001376CE" w:rsidRPr="00D50AE9" w:rsidRDefault="00C2250E" w:rsidP="00D50AE9">
      <w:pPr>
        <w:rPr>
          <w:rFonts w:ascii="Arial" w:hAnsi="Arial" w:cs="Arial"/>
          <w:sz w:val="22"/>
          <w:szCs w:val="22"/>
        </w:rPr>
      </w:pPr>
      <w:r w:rsidRPr="00084C52">
        <w:rPr>
          <w:rFonts w:ascii="Arial" w:hAnsi="Arial" w:cs="Arial"/>
          <w:b/>
          <w:color w:val="FF0000"/>
          <w:sz w:val="22"/>
          <w:szCs w:val="22"/>
        </w:rPr>
        <w:t>XXXXXX Church</w:t>
      </w:r>
      <w:r w:rsidR="001376CE" w:rsidRPr="00084C52">
        <w:rPr>
          <w:rFonts w:ascii="Arial" w:hAnsi="Arial" w:cs="Arial"/>
          <w:color w:val="FF0000"/>
          <w:sz w:val="22"/>
          <w:szCs w:val="22"/>
        </w:rPr>
        <w:t xml:space="preserve"> </w:t>
      </w:r>
      <w:r w:rsidR="001376CE" w:rsidRPr="00D50AE9">
        <w:rPr>
          <w:rFonts w:ascii="Arial" w:hAnsi="Arial" w:cs="Arial"/>
          <w:sz w:val="22"/>
          <w:szCs w:val="22"/>
        </w:rPr>
        <w:t xml:space="preserve">will comply with </w:t>
      </w:r>
      <w:r w:rsidR="001376CE" w:rsidRPr="000656F3">
        <w:rPr>
          <w:rFonts w:ascii="Arial" w:hAnsi="Arial" w:cs="Arial"/>
          <w:b/>
          <w:i/>
          <w:sz w:val="22"/>
          <w:szCs w:val="22"/>
        </w:rPr>
        <w:t>the Electricity at Work Regulations 1989</w:t>
      </w:r>
      <w:r w:rsidR="001376CE" w:rsidRPr="00D50AE9">
        <w:rPr>
          <w:rFonts w:ascii="Arial" w:hAnsi="Arial" w:cs="Arial"/>
          <w:sz w:val="22"/>
          <w:szCs w:val="22"/>
        </w:rPr>
        <w:t>.</w:t>
      </w:r>
    </w:p>
    <w:p w:rsidR="001376CE" w:rsidRPr="00D50AE9" w:rsidRDefault="001376CE" w:rsidP="00D50AE9">
      <w:pPr>
        <w:rPr>
          <w:rFonts w:ascii="Arial" w:hAnsi="Arial" w:cs="Arial"/>
          <w:sz w:val="22"/>
          <w:szCs w:val="22"/>
          <w:highlight w:val="yellow"/>
        </w:rPr>
      </w:pPr>
    </w:p>
    <w:p w:rsidR="001376CE" w:rsidRPr="00D50AE9" w:rsidRDefault="001376CE" w:rsidP="000656F3">
      <w:pPr>
        <w:rPr>
          <w:rFonts w:ascii="Arial" w:hAnsi="Arial" w:cs="Arial"/>
          <w:sz w:val="22"/>
          <w:szCs w:val="22"/>
        </w:rPr>
      </w:pPr>
      <w:r w:rsidRPr="00D50AE9">
        <w:rPr>
          <w:rFonts w:ascii="Arial" w:hAnsi="Arial" w:cs="Arial"/>
          <w:sz w:val="22"/>
          <w:szCs w:val="22"/>
        </w:rPr>
        <w:t xml:space="preserve">Staff </w:t>
      </w:r>
      <w:r w:rsidR="000656F3">
        <w:rPr>
          <w:rFonts w:ascii="Arial" w:hAnsi="Arial" w:cs="Arial"/>
          <w:sz w:val="22"/>
          <w:szCs w:val="22"/>
        </w:rPr>
        <w:t xml:space="preserve">and volunteers </w:t>
      </w:r>
      <w:r w:rsidRPr="00D50AE9">
        <w:rPr>
          <w:rFonts w:ascii="Arial" w:hAnsi="Arial" w:cs="Arial"/>
          <w:sz w:val="22"/>
          <w:szCs w:val="22"/>
        </w:rPr>
        <w:t>must not attempt repairs nor make modifications to electrical equipment other than those normally associated with daily operations. Any defects or malfunctions must be reported.</w:t>
      </w:r>
    </w:p>
    <w:p w:rsidR="001376CE" w:rsidRPr="00D50AE9" w:rsidRDefault="001376CE" w:rsidP="00084C52">
      <w:pPr>
        <w:ind w:left="-142" w:firstLine="142"/>
        <w:rPr>
          <w:rFonts w:ascii="Arial" w:hAnsi="Arial" w:cs="Arial"/>
          <w:sz w:val="22"/>
          <w:szCs w:val="22"/>
          <w:highlight w:val="yellow"/>
        </w:rPr>
      </w:pPr>
    </w:p>
    <w:p w:rsidR="001376CE" w:rsidRDefault="001376CE" w:rsidP="00D50AE9">
      <w:pPr>
        <w:rPr>
          <w:rFonts w:ascii="Arial" w:hAnsi="Arial" w:cs="Arial"/>
          <w:sz w:val="22"/>
          <w:szCs w:val="22"/>
        </w:rPr>
      </w:pPr>
      <w:r w:rsidRPr="00D50AE9">
        <w:rPr>
          <w:rFonts w:ascii="Arial" w:hAnsi="Arial" w:cs="Arial"/>
          <w:sz w:val="22"/>
          <w:szCs w:val="22"/>
        </w:rPr>
        <w:t xml:space="preserve">It is </w:t>
      </w:r>
      <w:r w:rsidR="00297639" w:rsidRPr="00D50AE9">
        <w:rPr>
          <w:rFonts w:ascii="Arial" w:hAnsi="Arial" w:cs="Arial"/>
          <w:sz w:val="22"/>
          <w:szCs w:val="22"/>
        </w:rPr>
        <w:t xml:space="preserve">the </w:t>
      </w:r>
      <w:r w:rsidR="00F07687" w:rsidRPr="00D50AE9">
        <w:rPr>
          <w:rFonts w:ascii="Arial" w:hAnsi="Arial" w:cs="Arial"/>
          <w:sz w:val="22"/>
          <w:szCs w:val="22"/>
        </w:rPr>
        <w:t>church’s</w:t>
      </w:r>
      <w:r w:rsidR="0067483C" w:rsidRPr="00D50AE9">
        <w:rPr>
          <w:rFonts w:ascii="Arial" w:hAnsi="Arial" w:cs="Arial"/>
          <w:sz w:val="22"/>
          <w:szCs w:val="22"/>
        </w:rPr>
        <w:t xml:space="preserve"> </w:t>
      </w:r>
      <w:r w:rsidRPr="00D50AE9">
        <w:rPr>
          <w:rFonts w:ascii="Arial" w:hAnsi="Arial" w:cs="Arial"/>
          <w:sz w:val="22"/>
          <w:szCs w:val="22"/>
        </w:rPr>
        <w:t>policy that:</w:t>
      </w:r>
      <w:r w:rsidR="00084C52">
        <w:rPr>
          <w:rFonts w:ascii="Arial" w:hAnsi="Arial" w:cs="Arial"/>
          <w:sz w:val="22"/>
          <w:szCs w:val="22"/>
        </w:rPr>
        <w:t xml:space="preserve"> -</w:t>
      </w:r>
    </w:p>
    <w:p w:rsidR="00084C52" w:rsidRPr="00D50AE9" w:rsidRDefault="00084C52" w:rsidP="00D50AE9">
      <w:pPr>
        <w:rPr>
          <w:rFonts w:ascii="Arial" w:hAnsi="Arial" w:cs="Arial"/>
          <w:sz w:val="22"/>
          <w:szCs w:val="22"/>
        </w:rPr>
      </w:pPr>
    </w:p>
    <w:p w:rsidR="001376CE" w:rsidRPr="00084C52" w:rsidRDefault="00297639" w:rsidP="00084C52">
      <w:pPr>
        <w:pStyle w:val="ListParagraph"/>
        <w:numPr>
          <w:ilvl w:val="0"/>
          <w:numId w:val="13"/>
        </w:numPr>
        <w:ind w:left="284" w:hanging="284"/>
        <w:rPr>
          <w:rFonts w:ascii="Arial" w:hAnsi="Arial" w:cs="Arial"/>
        </w:rPr>
      </w:pPr>
      <w:r w:rsidRPr="00084C52">
        <w:rPr>
          <w:rFonts w:ascii="Arial" w:hAnsi="Arial" w:cs="Arial"/>
        </w:rPr>
        <w:t>t</w:t>
      </w:r>
      <w:r w:rsidR="001376CE" w:rsidRPr="00084C52">
        <w:rPr>
          <w:rFonts w:ascii="Arial" w:hAnsi="Arial" w:cs="Arial"/>
        </w:rPr>
        <w:t xml:space="preserve">he fixed </w:t>
      </w:r>
      <w:r w:rsidRPr="00084C52">
        <w:rPr>
          <w:rFonts w:ascii="Arial" w:hAnsi="Arial" w:cs="Arial"/>
        </w:rPr>
        <w:t>electrical installation</w:t>
      </w:r>
      <w:r w:rsidR="000656F3">
        <w:rPr>
          <w:rFonts w:ascii="Arial" w:hAnsi="Arial" w:cs="Arial"/>
        </w:rPr>
        <w:t>s</w:t>
      </w:r>
      <w:r w:rsidRPr="00084C52">
        <w:rPr>
          <w:rFonts w:ascii="Arial" w:hAnsi="Arial" w:cs="Arial"/>
        </w:rPr>
        <w:t xml:space="preserve"> in the </w:t>
      </w:r>
      <w:r w:rsidR="00F07687" w:rsidRPr="00084C52">
        <w:rPr>
          <w:rFonts w:ascii="Arial" w:hAnsi="Arial" w:cs="Arial"/>
        </w:rPr>
        <w:t>church</w:t>
      </w:r>
      <w:r w:rsidR="001376CE" w:rsidRPr="00084C52">
        <w:rPr>
          <w:rFonts w:ascii="Arial" w:hAnsi="Arial" w:cs="Arial"/>
        </w:rPr>
        <w:t xml:space="preserve"> will</w:t>
      </w:r>
      <w:r w:rsidR="00E8519A">
        <w:rPr>
          <w:rFonts w:ascii="Arial" w:hAnsi="Arial" w:cs="Arial"/>
        </w:rPr>
        <w:t xml:space="preserve"> be inspected and tested on a 5-</w:t>
      </w:r>
      <w:r w:rsidR="001376CE" w:rsidRPr="00084C52">
        <w:rPr>
          <w:rFonts w:ascii="Arial" w:hAnsi="Arial" w:cs="Arial"/>
        </w:rPr>
        <w:t>yearly basis by approved electrical contractors and any maintenance to prevent danger is carried out</w:t>
      </w:r>
      <w:r w:rsidRPr="00084C52">
        <w:rPr>
          <w:rFonts w:ascii="Arial" w:hAnsi="Arial" w:cs="Arial"/>
        </w:rPr>
        <w:t>;</w:t>
      </w:r>
    </w:p>
    <w:p w:rsidR="001376CE" w:rsidRPr="00084C52" w:rsidRDefault="00297639" w:rsidP="00084C52">
      <w:pPr>
        <w:pStyle w:val="ListParagraph"/>
        <w:numPr>
          <w:ilvl w:val="0"/>
          <w:numId w:val="13"/>
        </w:numPr>
        <w:ind w:left="284" w:hanging="284"/>
        <w:rPr>
          <w:rFonts w:ascii="Arial" w:hAnsi="Arial" w:cs="Arial"/>
        </w:rPr>
      </w:pPr>
      <w:r w:rsidRPr="00084C52">
        <w:rPr>
          <w:rFonts w:ascii="Arial" w:hAnsi="Arial" w:cs="Arial"/>
        </w:rPr>
        <w:t>o</w:t>
      </w:r>
      <w:r w:rsidR="001376CE" w:rsidRPr="00084C52">
        <w:rPr>
          <w:rFonts w:ascii="Arial" w:hAnsi="Arial" w:cs="Arial"/>
        </w:rPr>
        <w:t>nly electr</w:t>
      </w:r>
      <w:r w:rsidRPr="00084C52">
        <w:rPr>
          <w:rFonts w:ascii="Arial" w:hAnsi="Arial" w:cs="Arial"/>
        </w:rPr>
        <w:t xml:space="preserve">ical equipment provided by the </w:t>
      </w:r>
      <w:r w:rsidR="00F07687" w:rsidRPr="00084C52">
        <w:rPr>
          <w:rFonts w:ascii="Arial" w:hAnsi="Arial" w:cs="Arial"/>
        </w:rPr>
        <w:t>church</w:t>
      </w:r>
      <w:r w:rsidRPr="00084C52">
        <w:rPr>
          <w:rFonts w:ascii="Arial" w:hAnsi="Arial" w:cs="Arial"/>
        </w:rPr>
        <w:t xml:space="preserve"> will be used;</w:t>
      </w:r>
    </w:p>
    <w:p w:rsidR="001376CE" w:rsidRPr="00084C52" w:rsidRDefault="00297639" w:rsidP="00084C52">
      <w:pPr>
        <w:pStyle w:val="ListParagraph"/>
        <w:numPr>
          <w:ilvl w:val="0"/>
          <w:numId w:val="13"/>
        </w:numPr>
        <w:ind w:left="284" w:hanging="284"/>
        <w:rPr>
          <w:rFonts w:ascii="Arial" w:hAnsi="Arial" w:cs="Arial"/>
        </w:rPr>
      </w:pPr>
      <w:r w:rsidRPr="00084C52">
        <w:rPr>
          <w:rFonts w:ascii="Arial" w:hAnsi="Arial" w:cs="Arial"/>
        </w:rPr>
        <w:t>s</w:t>
      </w:r>
      <w:r w:rsidR="001376CE" w:rsidRPr="00084C52">
        <w:rPr>
          <w:rFonts w:ascii="Arial" w:hAnsi="Arial" w:cs="Arial"/>
        </w:rPr>
        <w:t xml:space="preserve">taff </w:t>
      </w:r>
      <w:r w:rsidR="000656F3">
        <w:rPr>
          <w:rFonts w:ascii="Arial" w:hAnsi="Arial" w:cs="Arial"/>
        </w:rPr>
        <w:t xml:space="preserve">and volunteers </w:t>
      </w:r>
      <w:r w:rsidR="001376CE" w:rsidRPr="00084C52">
        <w:rPr>
          <w:rFonts w:ascii="Arial" w:hAnsi="Arial" w:cs="Arial"/>
        </w:rPr>
        <w:t>must be alerted to the dangers of defective wiring and equipment and be encouraged to visually inspect electrical equipment before use and to</w:t>
      </w:r>
      <w:r w:rsidRPr="00084C52">
        <w:rPr>
          <w:rFonts w:ascii="Arial" w:hAnsi="Arial" w:cs="Arial"/>
        </w:rPr>
        <w:t xml:space="preserve"> report any defects immediately;</w:t>
      </w:r>
    </w:p>
    <w:p w:rsidR="001376CE" w:rsidRPr="00084C52" w:rsidRDefault="001376CE" w:rsidP="00084C52">
      <w:pPr>
        <w:pStyle w:val="ListParagraph"/>
        <w:numPr>
          <w:ilvl w:val="0"/>
          <w:numId w:val="13"/>
        </w:numPr>
        <w:ind w:left="284" w:hanging="284"/>
        <w:rPr>
          <w:rFonts w:ascii="Arial" w:hAnsi="Arial" w:cs="Arial"/>
        </w:rPr>
      </w:pPr>
      <w:r w:rsidRPr="00084C52">
        <w:rPr>
          <w:rFonts w:ascii="Arial" w:hAnsi="Arial" w:cs="Arial"/>
        </w:rPr>
        <w:t>where portable electrical equipment is used outdoors, a residual current devi</w:t>
      </w:r>
      <w:r w:rsidR="00297639" w:rsidRPr="00084C52">
        <w:rPr>
          <w:rFonts w:ascii="Arial" w:hAnsi="Arial" w:cs="Arial"/>
        </w:rPr>
        <w:t>c</w:t>
      </w:r>
      <w:r w:rsidRPr="00084C52">
        <w:rPr>
          <w:rFonts w:ascii="Arial" w:hAnsi="Arial" w:cs="Arial"/>
        </w:rPr>
        <w:t xml:space="preserve">e (RCD) </w:t>
      </w:r>
      <w:r w:rsidR="00297639" w:rsidRPr="00084C52">
        <w:rPr>
          <w:rFonts w:ascii="Arial" w:hAnsi="Arial" w:cs="Arial"/>
        </w:rPr>
        <w:t>is</w:t>
      </w:r>
      <w:r w:rsidRPr="00084C52">
        <w:rPr>
          <w:rFonts w:ascii="Arial" w:hAnsi="Arial" w:cs="Arial"/>
        </w:rPr>
        <w:t xml:space="preserve"> used to reduce the risk of serious electrical shock. Staff </w:t>
      </w:r>
      <w:r w:rsidR="000656F3">
        <w:rPr>
          <w:rFonts w:ascii="Arial" w:hAnsi="Arial" w:cs="Arial"/>
        </w:rPr>
        <w:t xml:space="preserve">and volunteers </w:t>
      </w:r>
      <w:r w:rsidRPr="00084C52">
        <w:rPr>
          <w:rFonts w:ascii="Arial" w:hAnsi="Arial" w:cs="Arial"/>
        </w:rPr>
        <w:t>must use RCD adaptors if one is not fitted into the fixed wiring and to cease using any equipment which causes the RCD to trip</w:t>
      </w:r>
      <w:r w:rsidR="00297639" w:rsidRPr="00084C52">
        <w:rPr>
          <w:rFonts w:ascii="Arial" w:hAnsi="Arial" w:cs="Arial"/>
        </w:rPr>
        <w:t>;</w:t>
      </w:r>
    </w:p>
    <w:p w:rsidR="001376CE" w:rsidRPr="00084C52" w:rsidRDefault="00297639" w:rsidP="00084C52">
      <w:pPr>
        <w:pStyle w:val="ListParagraph"/>
        <w:numPr>
          <w:ilvl w:val="0"/>
          <w:numId w:val="13"/>
        </w:numPr>
        <w:ind w:left="284" w:hanging="284"/>
        <w:rPr>
          <w:rFonts w:ascii="Arial" w:hAnsi="Arial" w:cs="Arial"/>
        </w:rPr>
      </w:pPr>
      <w:r w:rsidRPr="00084C52">
        <w:rPr>
          <w:rFonts w:ascii="Arial" w:hAnsi="Arial" w:cs="Arial"/>
        </w:rPr>
        <w:t>o</w:t>
      </w:r>
      <w:r w:rsidR="001376CE" w:rsidRPr="00084C52">
        <w:rPr>
          <w:rFonts w:ascii="Arial" w:hAnsi="Arial" w:cs="Arial"/>
        </w:rPr>
        <w:t xml:space="preserve">nly trained and qualified persons may be allowed </w:t>
      </w:r>
      <w:r w:rsidRPr="00084C52">
        <w:rPr>
          <w:rFonts w:ascii="Arial" w:hAnsi="Arial" w:cs="Arial"/>
        </w:rPr>
        <w:t>to work on electrical equipment;</w:t>
      </w:r>
    </w:p>
    <w:p w:rsidR="00E8519A" w:rsidRDefault="00297639" w:rsidP="003411DF">
      <w:pPr>
        <w:pStyle w:val="ListParagraph"/>
        <w:numPr>
          <w:ilvl w:val="0"/>
          <w:numId w:val="13"/>
        </w:numPr>
        <w:ind w:left="284" w:hanging="284"/>
        <w:rPr>
          <w:rFonts w:ascii="Arial" w:hAnsi="Arial" w:cs="Arial"/>
        </w:rPr>
      </w:pPr>
      <w:r w:rsidRPr="00E8519A">
        <w:rPr>
          <w:rFonts w:ascii="Arial" w:hAnsi="Arial" w:cs="Arial"/>
        </w:rPr>
        <w:t>a</w:t>
      </w:r>
      <w:r w:rsidR="001376CE" w:rsidRPr="00E8519A">
        <w:rPr>
          <w:rFonts w:ascii="Arial" w:hAnsi="Arial" w:cs="Arial"/>
        </w:rPr>
        <w:t xml:space="preserve">ny contractor must be </w:t>
      </w:r>
      <w:r w:rsidR="0074469B" w:rsidRPr="00E8519A">
        <w:rPr>
          <w:rFonts w:ascii="Arial" w:hAnsi="Arial" w:cs="Arial"/>
        </w:rPr>
        <w:t xml:space="preserve">able to </w:t>
      </w:r>
      <w:r w:rsidR="001376CE" w:rsidRPr="00E8519A">
        <w:rPr>
          <w:rFonts w:ascii="Arial" w:hAnsi="Arial" w:cs="Arial"/>
        </w:rPr>
        <w:t xml:space="preserve">demonstrate to the </w:t>
      </w:r>
      <w:r w:rsidR="00F07687" w:rsidRPr="00E8519A">
        <w:rPr>
          <w:rFonts w:ascii="Arial" w:hAnsi="Arial" w:cs="Arial"/>
        </w:rPr>
        <w:t>Church Elders</w:t>
      </w:r>
      <w:r w:rsidR="001376CE" w:rsidRPr="00E8519A">
        <w:rPr>
          <w:rFonts w:ascii="Arial" w:hAnsi="Arial" w:cs="Arial"/>
        </w:rPr>
        <w:t xml:space="preserve"> that he</w:t>
      </w:r>
      <w:r w:rsidR="00F07687" w:rsidRPr="00E8519A">
        <w:rPr>
          <w:rFonts w:ascii="Arial" w:hAnsi="Arial" w:cs="Arial"/>
        </w:rPr>
        <w:t>/she is appropriately qualified;</w:t>
      </w:r>
    </w:p>
    <w:p w:rsidR="001376CE" w:rsidRPr="00E8519A" w:rsidRDefault="00E8519A" w:rsidP="003411DF">
      <w:pPr>
        <w:pStyle w:val="ListParagraph"/>
        <w:numPr>
          <w:ilvl w:val="0"/>
          <w:numId w:val="13"/>
        </w:numPr>
        <w:ind w:left="284" w:hanging="284"/>
        <w:rPr>
          <w:rFonts w:ascii="Arial" w:hAnsi="Arial" w:cs="Arial"/>
        </w:rPr>
      </w:pPr>
      <w:r>
        <w:rPr>
          <w:rFonts w:ascii="Arial" w:hAnsi="Arial" w:cs="Arial"/>
        </w:rPr>
        <w:t>a</w:t>
      </w:r>
      <w:r w:rsidR="001376CE" w:rsidRPr="00E8519A">
        <w:rPr>
          <w:rFonts w:ascii="Arial" w:hAnsi="Arial" w:cs="Arial"/>
        </w:rPr>
        <w:t>ll portable appliances must be tested in accordance with the IEE Regulations.</w:t>
      </w:r>
      <w:r w:rsidR="00F07687" w:rsidRPr="00E8519A">
        <w:rPr>
          <w:rFonts w:ascii="Arial" w:hAnsi="Arial" w:cs="Arial"/>
        </w:rPr>
        <w:t xml:space="preserve"> </w:t>
      </w:r>
      <w:r w:rsidR="001376CE" w:rsidRPr="00E8519A">
        <w:rPr>
          <w:rFonts w:ascii="Arial" w:hAnsi="Arial" w:cs="Arial"/>
        </w:rPr>
        <w:t>Formal inspections/tests of portable electrical equipment will be carried out annually to identify any maintenance that is required to prevent danger.</w:t>
      </w:r>
      <w:r w:rsidR="00657419" w:rsidRPr="00E8519A">
        <w:rPr>
          <w:rFonts w:ascii="Arial" w:hAnsi="Arial" w:cs="Arial"/>
        </w:rPr>
        <w:t xml:space="preserve"> </w:t>
      </w:r>
      <w:r w:rsidR="001376CE" w:rsidRPr="00E8519A">
        <w:rPr>
          <w:rFonts w:ascii="Arial" w:hAnsi="Arial" w:cs="Arial"/>
        </w:rPr>
        <w:t xml:space="preserve">The </w:t>
      </w:r>
      <w:r w:rsidR="00F07687" w:rsidRPr="00E8519A">
        <w:rPr>
          <w:rFonts w:ascii="Arial" w:hAnsi="Arial" w:cs="Arial"/>
        </w:rPr>
        <w:t>Church Elders</w:t>
      </w:r>
      <w:r w:rsidR="001376CE" w:rsidRPr="00E8519A">
        <w:rPr>
          <w:rFonts w:ascii="Arial" w:hAnsi="Arial" w:cs="Arial"/>
        </w:rPr>
        <w:t xml:space="preserve"> will appoint suitably qualified staff</w:t>
      </w:r>
      <w:r w:rsidR="00657419" w:rsidRPr="00E8519A">
        <w:rPr>
          <w:rFonts w:ascii="Arial" w:hAnsi="Arial" w:cs="Arial"/>
        </w:rPr>
        <w:t xml:space="preserve"> or external contractors</w:t>
      </w:r>
      <w:r w:rsidR="001376CE" w:rsidRPr="00E8519A">
        <w:rPr>
          <w:rFonts w:ascii="Arial" w:hAnsi="Arial" w:cs="Arial"/>
        </w:rPr>
        <w:t xml:space="preserve"> to make checks of equipment in the </w:t>
      </w:r>
      <w:r w:rsidR="00F07687" w:rsidRPr="00E8519A">
        <w:rPr>
          <w:rFonts w:ascii="Arial" w:hAnsi="Arial" w:cs="Arial"/>
        </w:rPr>
        <w:t>church</w:t>
      </w:r>
      <w:r w:rsidR="001376CE" w:rsidRPr="00E8519A">
        <w:rPr>
          <w:rFonts w:ascii="Arial" w:hAnsi="Arial" w:cs="Arial"/>
        </w:rPr>
        <w:t>. However, all staff</w:t>
      </w:r>
      <w:r w:rsidR="009A71F6">
        <w:rPr>
          <w:rFonts w:ascii="Arial" w:hAnsi="Arial" w:cs="Arial"/>
        </w:rPr>
        <w:t xml:space="preserve"> or volunteers</w:t>
      </w:r>
      <w:r w:rsidR="001376CE" w:rsidRPr="00E8519A">
        <w:rPr>
          <w:rFonts w:ascii="Arial" w:hAnsi="Arial" w:cs="Arial"/>
        </w:rPr>
        <w:t xml:space="preserve"> </w:t>
      </w:r>
      <w:r w:rsidR="00ED3B4B" w:rsidRPr="00E8519A">
        <w:rPr>
          <w:rFonts w:ascii="Arial" w:hAnsi="Arial" w:cs="Arial"/>
        </w:rPr>
        <w:t>that</w:t>
      </w:r>
      <w:r w:rsidR="001376CE" w:rsidRPr="00E8519A">
        <w:rPr>
          <w:rFonts w:ascii="Arial" w:hAnsi="Arial" w:cs="Arial"/>
        </w:rPr>
        <w:t xml:space="preserve"> use any electrical equipment are expected to check the equipment for visible defects each time the equipment is used.</w:t>
      </w:r>
      <w:r w:rsidR="00F07687" w:rsidRPr="00E8519A">
        <w:rPr>
          <w:rFonts w:ascii="Arial" w:hAnsi="Arial" w:cs="Arial"/>
        </w:rPr>
        <w:t xml:space="preserve"> </w:t>
      </w:r>
      <w:r w:rsidR="001376CE" w:rsidRPr="00E8519A">
        <w:rPr>
          <w:rFonts w:ascii="Arial" w:hAnsi="Arial" w:cs="Arial"/>
        </w:rPr>
        <w:t xml:space="preserve">A </w:t>
      </w:r>
      <w:r w:rsidR="00DF15A2" w:rsidRPr="00E8519A">
        <w:rPr>
          <w:rFonts w:ascii="Arial" w:hAnsi="Arial" w:cs="Arial"/>
        </w:rPr>
        <w:t xml:space="preserve">Portable Electrical Appliance Register </w:t>
      </w:r>
      <w:r w:rsidR="001376CE" w:rsidRPr="00E8519A">
        <w:rPr>
          <w:rFonts w:ascii="Arial" w:hAnsi="Arial" w:cs="Arial"/>
        </w:rPr>
        <w:t xml:space="preserve">will be prepared to record </w:t>
      </w:r>
      <w:r w:rsidR="009A71F6">
        <w:rPr>
          <w:rFonts w:ascii="Arial" w:hAnsi="Arial" w:cs="Arial"/>
        </w:rPr>
        <w:t xml:space="preserve">the safety status </w:t>
      </w:r>
      <w:r w:rsidR="001376CE" w:rsidRPr="00E8519A">
        <w:rPr>
          <w:rFonts w:ascii="Arial" w:hAnsi="Arial" w:cs="Arial"/>
        </w:rPr>
        <w:t xml:space="preserve">each portable appliance. </w:t>
      </w:r>
    </w:p>
    <w:p w:rsidR="001376CE" w:rsidRPr="00D50AE9" w:rsidRDefault="001376CE" w:rsidP="00D50AE9">
      <w:pPr>
        <w:rPr>
          <w:rFonts w:ascii="Arial" w:hAnsi="Arial" w:cs="Arial"/>
          <w:sz w:val="22"/>
          <w:szCs w:val="22"/>
        </w:rPr>
      </w:pPr>
    </w:p>
    <w:p w:rsidR="002272C9" w:rsidRPr="00E8519A" w:rsidRDefault="002272C9" w:rsidP="00D50AE9">
      <w:pPr>
        <w:rPr>
          <w:rFonts w:ascii="Arial" w:hAnsi="Arial" w:cs="Arial"/>
          <w:b/>
          <w:sz w:val="22"/>
          <w:szCs w:val="22"/>
        </w:rPr>
      </w:pPr>
      <w:r w:rsidRPr="00E8519A">
        <w:rPr>
          <w:rFonts w:ascii="Arial" w:hAnsi="Arial" w:cs="Arial"/>
          <w:b/>
          <w:sz w:val="22"/>
          <w:szCs w:val="22"/>
        </w:rPr>
        <w:t>Fire Safety Policy</w:t>
      </w:r>
      <w:r w:rsidR="00144C46" w:rsidRPr="00E8519A">
        <w:rPr>
          <w:rFonts w:ascii="Arial" w:hAnsi="Arial" w:cs="Arial"/>
          <w:b/>
          <w:sz w:val="22"/>
          <w:szCs w:val="22"/>
        </w:rPr>
        <w:tab/>
      </w:r>
    </w:p>
    <w:p w:rsidR="002272C9" w:rsidRPr="00D50AE9" w:rsidRDefault="002272C9" w:rsidP="00D50AE9">
      <w:pPr>
        <w:rPr>
          <w:rFonts w:ascii="Arial" w:hAnsi="Arial" w:cs="Arial"/>
          <w:sz w:val="22"/>
          <w:szCs w:val="22"/>
        </w:rPr>
      </w:pPr>
    </w:p>
    <w:p w:rsidR="009E68A3" w:rsidRPr="00D50AE9" w:rsidRDefault="009E68A3" w:rsidP="00D50AE9">
      <w:pPr>
        <w:rPr>
          <w:rFonts w:ascii="Arial" w:eastAsiaTheme="minorHAnsi" w:hAnsi="Arial" w:cs="Arial"/>
          <w:sz w:val="22"/>
          <w:szCs w:val="22"/>
        </w:rPr>
      </w:pPr>
      <w:r w:rsidRPr="00D50AE9">
        <w:rPr>
          <w:rFonts w:ascii="Arial" w:eastAsiaTheme="minorHAnsi" w:hAnsi="Arial" w:cs="Arial"/>
          <w:sz w:val="22"/>
          <w:szCs w:val="22"/>
        </w:rPr>
        <w:t xml:space="preserve">This policy addresses the </w:t>
      </w:r>
      <w:r w:rsidR="0094336A" w:rsidRPr="00D50AE9">
        <w:rPr>
          <w:rFonts w:ascii="Arial" w:eastAsiaTheme="minorHAnsi" w:hAnsi="Arial" w:cs="Arial"/>
          <w:sz w:val="22"/>
          <w:szCs w:val="22"/>
        </w:rPr>
        <w:t>church’s</w:t>
      </w:r>
      <w:r w:rsidRPr="00D50AE9">
        <w:rPr>
          <w:rFonts w:ascii="Arial" w:eastAsiaTheme="minorHAnsi" w:hAnsi="Arial" w:cs="Arial"/>
          <w:sz w:val="22"/>
          <w:szCs w:val="22"/>
        </w:rPr>
        <w:t xml:space="preserve"> obligation under </w:t>
      </w:r>
      <w:r w:rsidR="00D20EF5" w:rsidRPr="00656519">
        <w:rPr>
          <w:rFonts w:ascii="Arial" w:eastAsiaTheme="minorHAnsi" w:hAnsi="Arial" w:cs="Arial"/>
          <w:b/>
          <w:i/>
          <w:sz w:val="22"/>
          <w:szCs w:val="22"/>
        </w:rPr>
        <w:t>The Regulatory Reform (Fire Safety) Order 2005</w:t>
      </w:r>
      <w:r w:rsidR="00D20EF5" w:rsidRPr="00D50AE9">
        <w:rPr>
          <w:rFonts w:ascii="Arial" w:eastAsiaTheme="minorHAnsi" w:hAnsi="Arial" w:cs="Arial"/>
          <w:sz w:val="22"/>
          <w:szCs w:val="22"/>
        </w:rPr>
        <w:t xml:space="preserve"> </w:t>
      </w:r>
      <w:r w:rsidRPr="00D50AE9">
        <w:rPr>
          <w:rFonts w:ascii="Arial" w:eastAsiaTheme="minorHAnsi" w:hAnsi="Arial" w:cs="Arial"/>
          <w:sz w:val="22"/>
          <w:szCs w:val="22"/>
        </w:rPr>
        <w:t xml:space="preserve">that requires the </w:t>
      </w:r>
      <w:r w:rsidR="0094336A" w:rsidRPr="00D50AE9">
        <w:rPr>
          <w:rFonts w:ascii="Arial" w:eastAsiaTheme="minorHAnsi" w:hAnsi="Arial" w:cs="Arial"/>
          <w:sz w:val="22"/>
          <w:szCs w:val="22"/>
        </w:rPr>
        <w:t>church</w:t>
      </w:r>
      <w:r w:rsidRPr="00D50AE9">
        <w:rPr>
          <w:rFonts w:ascii="Arial" w:eastAsiaTheme="minorHAnsi" w:hAnsi="Arial" w:cs="Arial"/>
          <w:sz w:val="22"/>
          <w:szCs w:val="22"/>
        </w:rPr>
        <w:t xml:space="preserve"> to:</w:t>
      </w:r>
      <w:r w:rsidR="0094336A" w:rsidRPr="00D50AE9">
        <w:rPr>
          <w:rFonts w:ascii="Arial" w:eastAsiaTheme="minorHAnsi" w:hAnsi="Arial" w:cs="Arial"/>
          <w:sz w:val="22"/>
          <w:szCs w:val="22"/>
        </w:rPr>
        <w:t xml:space="preserve"> -</w:t>
      </w:r>
    </w:p>
    <w:p w:rsidR="003C0794" w:rsidRPr="00D50AE9" w:rsidRDefault="003C0794" w:rsidP="00D50AE9">
      <w:pPr>
        <w:rPr>
          <w:rFonts w:ascii="Arial" w:eastAsiaTheme="minorHAnsi" w:hAnsi="Arial" w:cs="Arial"/>
          <w:sz w:val="22"/>
          <w:szCs w:val="22"/>
        </w:rPr>
      </w:pPr>
    </w:p>
    <w:p w:rsidR="009E68A3" w:rsidRPr="00656519" w:rsidRDefault="009E68A3" w:rsidP="00656519">
      <w:pPr>
        <w:pStyle w:val="ListParagraph"/>
        <w:numPr>
          <w:ilvl w:val="0"/>
          <w:numId w:val="14"/>
        </w:numPr>
        <w:ind w:left="284" w:hanging="284"/>
        <w:rPr>
          <w:rFonts w:ascii="Arial" w:hAnsi="Arial" w:cs="Arial"/>
        </w:rPr>
      </w:pPr>
      <w:r w:rsidRPr="00656519">
        <w:rPr>
          <w:rFonts w:ascii="Arial" w:hAnsi="Arial" w:cs="Arial"/>
        </w:rPr>
        <w:t>Develop a policy to minimize the risks associated with fire</w:t>
      </w:r>
      <w:r w:rsidR="00906DA0" w:rsidRPr="00656519">
        <w:rPr>
          <w:rFonts w:ascii="Arial" w:hAnsi="Arial" w:cs="Arial"/>
        </w:rPr>
        <w:t>;</w:t>
      </w:r>
    </w:p>
    <w:p w:rsidR="009E68A3" w:rsidRPr="00656519" w:rsidRDefault="009E68A3" w:rsidP="00656519">
      <w:pPr>
        <w:pStyle w:val="ListParagraph"/>
        <w:numPr>
          <w:ilvl w:val="0"/>
          <w:numId w:val="14"/>
        </w:numPr>
        <w:ind w:left="284" w:hanging="284"/>
        <w:rPr>
          <w:rFonts w:ascii="Arial" w:hAnsi="Arial" w:cs="Arial"/>
        </w:rPr>
      </w:pPr>
      <w:r w:rsidRPr="00656519">
        <w:rPr>
          <w:rFonts w:ascii="Arial" w:hAnsi="Arial" w:cs="Arial"/>
        </w:rPr>
        <w:t>Reduce the risk of an outbreak of fire</w:t>
      </w:r>
      <w:r w:rsidR="00906DA0" w:rsidRPr="00656519">
        <w:rPr>
          <w:rFonts w:ascii="Arial" w:hAnsi="Arial" w:cs="Arial"/>
        </w:rPr>
        <w:t>;</w:t>
      </w:r>
    </w:p>
    <w:p w:rsidR="009E68A3" w:rsidRPr="00656519" w:rsidRDefault="009E68A3" w:rsidP="00656519">
      <w:pPr>
        <w:pStyle w:val="ListParagraph"/>
        <w:numPr>
          <w:ilvl w:val="0"/>
          <w:numId w:val="14"/>
        </w:numPr>
        <w:ind w:left="284" w:hanging="284"/>
        <w:rPr>
          <w:rFonts w:ascii="Arial" w:hAnsi="Arial" w:cs="Arial"/>
        </w:rPr>
      </w:pPr>
      <w:r w:rsidRPr="00656519">
        <w:rPr>
          <w:rFonts w:ascii="Arial" w:hAnsi="Arial" w:cs="Arial"/>
        </w:rPr>
        <w:t>Reduce the risk of the spread of fire</w:t>
      </w:r>
      <w:r w:rsidR="00906DA0" w:rsidRPr="00656519">
        <w:rPr>
          <w:rFonts w:ascii="Arial" w:hAnsi="Arial" w:cs="Arial"/>
        </w:rPr>
        <w:t>;</w:t>
      </w:r>
    </w:p>
    <w:p w:rsidR="009E68A3" w:rsidRPr="00656519" w:rsidRDefault="009E68A3" w:rsidP="00656519">
      <w:pPr>
        <w:pStyle w:val="ListParagraph"/>
        <w:numPr>
          <w:ilvl w:val="0"/>
          <w:numId w:val="14"/>
        </w:numPr>
        <w:ind w:left="284" w:hanging="284"/>
        <w:rPr>
          <w:rFonts w:ascii="Arial" w:hAnsi="Arial" w:cs="Arial"/>
        </w:rPr>
      </w:pPr>
      <w:r w:rsidRPr="00656519">
        <w:rPr>
          <w:rFonts w:ascii="Arial" w:hAnsi="Arial" w:cs="Arial"/>
        </w:rPr>
        <w:t>Provide a means of escape</w:t>
      </w:r>
      <w:r w:rsidR="00906DA0" w:rsidRPr="00656519">
        <w:rPr>
          <w:rFonts w:ascii="Arial" w:hAnsi="Arial" w:cs="Arial"/>
        </w:rPr>
        <w:t>;</w:t>
      </w:r>
    </w:p>
    <w:p w:rsidR="009E68A3" w:rsidRPr="00656519" w:rsidRDefault="009E68A3" w:rsidP="00656519">
      <w:pPr>
        <w:pStyle w:val="ListParagraph"/>
        <w:numPr>
          <w:ilvl w:val="0"/>
          <w:numId w:val="14"/>
        </w:numPr>
        <w:ind w:left="284" w:hanging="284"/>
        <w:rPr>
          <w:rFonts w:ascii="Arial" w:hAnsi="Arial" w:cs="Arial"/>
        </w:rPr>
      </w:pPr>
      <w:r w:rsidRPr="00656519">
        <w:rPr>
          <w:rFonts w:ascii="Arial" w:hAnsi="Arial" w:cs="Arial"/>
        </w:rPr>
        <w:t>Demonstrate preventative action</w:t>
      </w:r>
      <w:r w:rsidR="00906DA0" w:rsidRPr="00656519">
        <w:rPr>
          <w:rFonts w:ascii="Arial" w:hAnsi="Arial" w:cs="Arial"/>
        </w:rPr>
        <w:t>;</w:t>
      </w:r>
    </w:p>
    <w:p w:rsidR="009E68A3" w:rsidRPr="00656519" w:rsidRDefault="009E68A3" w:rsidP="00656519">
      <w:pPr>
        <w:pStyle w:val="ListParagraph"/>
        <w:numPr>
          <w:ilvl w:val="0"/>
          <w:numId w:val="14"/>
        </w:numPr>
        <w:ind w:left="284" w:hanging="284"/>
        <w:rPr>
          <w:rFonts w:ascii="Arial" w:hAnsi="Arial" w:cs="Arial"/>
        </w:rPr>
      </w:pPr>
      <w:r w:rsidRPr="00656519">
        <w:rPr>
          <w:rFonts w:ascii="Arial" w:hAnsi="Arial" w:cs="Arial"/>
        </w:rPr>
        <w:t>Maintain documentation and records in respect of fire safety management</w:t>
      </w:r>
      <w:r w:rsidR="00694703" w:rsidRPr="00656519">
        <w:rPr>
          <w:rFonts w:ascii="Arial" w:hAnsi="Arial" w:cs="Arial"/>
        </w:rPr>
        <w:t>.</w:t>
      </w:r>
    </w:p>
    <w:p w:rsidR="009E68A3" w:rsidRPr="00D50AE9" w:rsidRDefault="009E68A3" w:rsidP="00D50AE9">
      <w:pPr>
        <w:rPr>
          <w:rFonts w:ascii="Arial" w:eastAsiaTheme="minorHAnsi" w:hAnsi="Arial" w:cs="Arial"/>
          <w:sz w:val="22"/>
          <w:szCs w:val="22"/>
        </w:rPr>
      </w:pPr>
    </w:p>
    <w:p w:rsidR="009E68A3" w:rsidRPr="00D50AE9" w:rsidRDefault="009E68A3" w:rsidP="00D50AE9">
      <w:pPr>
        <w:rPr>
          <w:rFonts w:ascii="Arial" w:eastAsiaTheme="minorHAnsi" w:hAnsi="Arial" w:cs="Arial"/>
          <w:sz w:val="22"/>
          <w:szCs w:val="22"/>
        </w:rPr>
      </w:pPr>
      <w:r w:rsidRPr="00D50AE9">
        <w:rPr>
          <w:rFonts w:ascii="Arial" w:eastAsiaTheme="minorHAnsi" w:hAnsi="Arial" w:cs="Arial"/>
          <w:sz w:val="22"/>
          <w:szCs w:val="22"/>
        </w:rPr>
        <w:t xml:space="preserve">To achieve these aims, </w:t>
      </w:r>
      <w:r w:rsidR="00633FDD" w:rsidRPr="00340D47">
        <w:rPr>
          <w:rFonts w:ascii="Arial" w:hAnsi="Arial" w:cs="Arial"/>
          <w:b/>
          <w:color w:val="FF0000"/>
          <w:sz w:val="22"/>
          <w:szCs w:val="22"/>
        </w:rPr>
        <w:t>XXXXXX Church</w:t>
      </w:r>
      <w:r w:rsidRPr="00340D47">
        <w:rPr>
          <w:rFonts w:ascii="Arial" w:eastAsiaTheme="minorHAnsi" w:hAnsi="Arial" w:cs="Arial"/>
          <w:color w:val="FF0000"/>
          <w:sz w:val="22"/>
          <w:szCs w:val="22"/>
        </w:rPr>
        <w:t xml:space="preserve"> </w:t>
      </w:r>
      <w:r w:rsidRPr="00D50AE9">
        <w:rPr>
          <w:rFonts w:ascii="Arial" w:eastAsiaTheme="minorHAnsi" w:hAnsi="Arial" w:cs="Arial"/>
          <w:sz w:val="22"/>
          <w:szCs w:val="22"/>
        </w:rPr>
        <w:t>will provide and maintain:</w:t>
      </w:r>
      <w:r w:rsidR="00633FDD" w:rsidRPr="00D50AE9">
        <w:rPr>
          <w:rFonts w:ascii="Arial" w:eastAsiaTheme="minorHAnsi" w:hAnsi="Arial" w:cs="Arial"/>
          <w:sz w:val="22"/>
          <w:szCs w:val="22"/>
        </w:rPr>
        <w:t xml:space="preserve"> -</w:t>
      </w:r>
    </w:p>
    <w:p w:rsidR="009E68A3" w:rsidRPr="00D50AE9" w:rsidRDefault="009E68A3" w:rsidP="00D50AE9">
      <w:pPr>
        <w:rPr>
          <w:rFonts w:ascii="Arial" w:eastAsiaTheme="minorHAnsi" w:hAnsi="Arial" w:cs="Arial"/>
          <w:sz w:val="22"/>
          <w:szCs w:val="22"/>
        </w:rPr>
      </w:pPr>
    </w:p>
    <w:p w:rsidR="00826320" w:rsidRPr="00340D47" w:rsidRDefault="009E68A3" w:rsidP="00340D47">
      <w:pPr>
        <w:pStyle w:val="ListParagraph"/>
        <w:numPr>
          <w:ilvl w:val="0"/>
          <w:numId w:val="15"/>
        </w:numPr>
        <w:ind w:left="284" w:hanging="284"/>
        <w:rPr>
          <w:rFonts w:ascii="Arial" w:hAnsi="Arial" w:cs="Arial"/>
        </w:rPr>
      </w:pPr>
      <w:r w:rsidRPr="00340D47">
        <w:rPr>
          <w:rFonts w:ascii="Arial" w:hAnsi="Arial" w:cs="Arial"/>
        </w:rPr>
        <w:t>A nominated ‘Responsible Person’</w:t>
      </w:r>
      <w:r w:rsidR="00A83443" w:rsidRPr="00340D47">
        <w:rPr>
          <w:rFonts w:ascii="Arial" w:hAnsi="Arial" w:cs="Arial"/>
        </w:rPr>
        <w:t xml:space="preserve"> - a</w:t>
      </w:r>
      <w:r w:rsidRPr="00340D47">
        <w:rPr>
          <w:rFonts w:ascii="Arial" w:hAnsi="Arial" w:cs="Arial"/>
        </w:rPr>
        <w:t xml:space="preserve">t </w:t>
      </w:r>
      <w:r w:rsidR="00826320" w:rsidRPr="00340D47">
        <w:rPr>
          <w:rFonts w:ascii="Arial" w:hAnsi="Arial" w:cs="Arial"/>
          <w:b/>
          <w:color w:val="FF0000"/>
        </w:rPr>
        <w:t>XXXXXX Church</w:t>
      </w:r>
      <w:r w:rsidRPr="00340D47">
        <w:rPr>
          <w:rFonts w:ascii="Arial" w:hAnsi="Arial" w:cs="Arial"/>
          <w:color w:val="FF0000"/>
        </w:rPr>
        <w:t xml:space="preserve"> </w:t>
      </w:r>
      <w:r w:rsidRPr="00340D47">
        <w:rPr>
          <w:rFonts w:ascii="Arial" w:hAnsi="Arial" w:cs="Arial"/>
        </w:rPr>
        <w:t xml:space="preserve">the ‘Responsible Person’ is the </w:t>
      </w:r>
      <w:r w:rsidR="00826320" w:rsidRPr="00340D47">
        <w:rPr>
          <w:rFonts w:ascii="Arial" w:hAnsi="Arial" w:cs="Arial"/>
        </w:rPr>
        <w:t>Church Elder with responsibility for health and safety</w:t>
      </w:r>
      <w:r w:rsidR="003B2506">
        <w:rPr>
          <w:rFonts w:ascii="Arial" w:hAnsi="Arial" w:cs="Arial"/>
        </w:rPr>
        <w:t xml:space="preserve">, </w:t>
      </w:r>
      <w:r w:rsidR="003B2506" w:rsidRPr="003B2506">
        <w:rPr>
          <w:rFonts w:ascii="Arial" w:hAnsi="Arial" w:cs="Arial"/>
          <w:b/>
          <w:color w:val="FF0000"/>
        </w:rPr>
        <w:t>NAME</w:t>
      </w:r>
      <w:r w:rsidR="00826320" w:rsidRPr="00340D47">
        <w:rPr>
          <w:rFonts w:ascii="Arial" w:hAnsi="Arial" w:cs="Arial"/>
        </w:rPr>
        <w:t xml:space="preserve">. </w:t>
      </w:r>
    </w:p>
    <w:p w:rsidR="009E68A3" w:rsidRPr="00340D47" w:rsidRDefault="009E68A3" w:rsidP="00340D47">
      <w:pPr>
        <w:pStyle w:val="ListParagraph"/>
        <w:numPr>
          <w:ilvl w:val="0"/>
          <w:numId w:val="15"/>
        </w:numPr>
        <w:ind w:left="284" w:hanging="284"/>
        <w:rPr>
          <w:rFonts w:ascii="Arial" w:hAnsi="Arial" w:cs="Arial"/>
        </w:rPr>
      </w:pPr>
      <w:r w:rsidRPr="00340D47">
        <w:rPr>
          <w:rFonts w:ascii="Arial" w:hAnsi="Arial" w:cs="Arial"/>
        </w:rPr>
        <w:t>A suitable organisational structure with clarity in the roles and responsibilities e</w:t>
      </w:r>
      <w:r w:rsidR="00A83443" w:rsidRPr="00340D47">
        <w:rPr>
          <w:rFonts w:ascii="Arial" w:hAnsi="Arial" w:cs="Arial"/>
        </w:rPr>
        <w:t>ach person has with regards to f</w:t>
      </w:r>
      <w:r w:rsidRPr="00340D47">
        <w:rPr>
          <w:rFonts w:ascii="Arial" w:hAnsi="Arial" w:cs="Arial"/>
        </w:rPr>
        <w:t>ire.</w:t>
      </w:r>
    </w:p>
    <w:p w:rsidR="009E68A3" w:rsidRPr="00340D47" w:rsidRDefault="009E68A3" w:rsidP="00340D47">
      <w:pPr>
        <w:pStyle w:val="ListParagraph"/>
        <w:numPr>
          <w:ilvl w:val="0"/>
          <w:numId w:val="15"/>
        </w:numPr>
        <w:ind w:left="284" w:hanging="284"/>
        <w:rPr>
          <w:rFonts w:ascii="Arial" w:hAnsi="Arial" w:cs="Arial"/>
        </w:rPr>
      </w:pPr>
      <w:r w:rsidRPr="00340D47">
        <w:rPr>
          <w:rFonts w:ascii="Arial" w:hAnsi="Arial" w:cs="Arial"/>
        </w:rPr>
        <w:t>Suitable arrangements for:</w:t>
      </w:r>
      <w:r w:rsidR="00826320" w:rsidRPr="00340D47">
        <w:rPr>
          <w:rFonts w:ascii="Arial" w:hAnsi="Arial" w:cs="Arial"/>
        </w:rPr>
        <w:t xml:space="preserve"> -</w:t>
      </w:r>
    </w:p>
    <w:p w:rsidR="009E68A3" w:rsidRPr="00340D47" w:rsidRDefault="00A83443" w:rsidP="00340D47">
      <w:pPr>
        <w:pStyle w:val="ListParagraph"/>
        <w:numPr>
          <w:ilvl w:val="0"/>
          <w:numId w:val="15"/>
        </w:numPr>
        <w:ind w:left="567" w:hanging="283"/>
        <w:rPr>
          <w:rFonts w:ascii="Arial" w:hAnsi="Arial" w:cs="Arial"/>
        </w:rPr>
      </w:pPr>
      <w:r w:rsidRPr="00340D47">
        <w:rPr>
          <w:rFonts w:ascii="Arial" w:hAnsi="Arial" w:cs="Arial"/>
        </w:rPr>
        <w:t>i</w:t>
      </w:r>
      <w:r w:rsidR="009E68A3" w:rsidRPr="00340D47">
        <w:rPr>
          <w:rFonts w:ascii="Arial" w:hAnsi="Arial" w:cs="Arial"/>
        </w:rPr>
        <w:t>dentifying fire hazards and managing risks (</w:t>
      </w:r>
      <w:r w:rsidR="00826320" w:rsidRPr="00340D47">
        <w:rPr>
          <w:rFonts w:ascii="Arial" w:hAnsi="Arial" w:cs="Arial"/>
        </w:rPr>
        <w:t>r</w:t>
      </w:r>
      <w:r w:rsidR="009E68A3" w:rsidRPr="00340D47">
        <w:rPr>
          <w:rFonts w:ascii="Arial" w:hAnsi="Arial" w:cs="Arial"/>
        </w:rPr>
        <w:t xml:space="preserve">isk </w:t>
      </w:r>
      <w:r w:rsidR="00826320" w:rsidRPr="00340D47">
        <w:rPr>
          <w:rFonts w:ascii="Arial" w:hAnsi="Arial" w:cs="Arial"/>
        </w:rPr>
        <w:t>a</w:t>
      </w:r>
      <w:r w:rsidR="009E68A3" w:rsidRPr="00340D47">
        <w:rPr>
          <w:rFonts w:ascii="Arial" w:hAnsi="Arial" w:cs="Arial"/>
        </w:rPr>
        <w:t>ssessments)</w:t>
      </w:r>
      <w:r w:rsidRPr="00340D47">
        <w:rPr>
          <w:rFonts w:ascii="Arial" w:hAnsi="Arial" w:cs="Arial"/>
        </w:rPr>
        <w:t>;</w:t>
      </w:r>
    </w:p>
    <w:p w:rsidR="009E68A3" w:rsidRPr="00340D47" w:rsidRDefault="00A83443" w:rsidP="00340D47">
      <w:pPr>
        <w:pStyle w:val="ListParagraph"/>
        <w:numPr>
          <w:ilvl w:val="0"/>
          <w:numId w:val="15"/>
        </w:numPr>
        <w:ind w:left="567" w:hanging="283"/>
        <w:rPr>
          <w:rFonts w:ascii="Arial" w:hAnsi="Arial" w:cs="Arial"/>
        </w:rPr>
      </w:pPr>
      <w:r w:rsidRPr="00340D47">
        <w:rPr>
          <w:rFonts w:ascii="Arial" w:hAnsi="Arial" w:cs="Arial"/>
        </w:rPr>
        <w:t>t</w:t>
      </w:r>
      <w:r w:rsidR="009E68A3" w:rsidRPr="00340D47">
        <w:rPr>
          <w:rFonts w:ascii="Arial" w:hAnsi="Arial" w:cs="Arial"/>
        </w:rPr>
        <w:t>he provision, testing and maintenance of fire detection, firefighting and emergency lighting equipment;</w:t>
      </w:r>
    </w:p>
    <w:p w:rsidR="009E68A3" w:rsidRPr="00340D47" w:rsidRDefault="00A83443" w:rsidP="00340D47">
      <w:pPr>
        <w:pStyle w:val="ListParagraph"/>
        <w:numPr>
          <w:ilvl w:val="0"/>
          <w:numId w:val="15"/>
        </w:numPr>
        <w:ind w:left="567" w:hanging="283"/>
        <w:rPr>
          <w:rFonts w:ascii="Arial" w:hAnsi="Arial" w:cs="Arial"/>
        </w:rPr>
      </w:pPr>
      <w:r w:rsidRPr="00340D47">
        <w:rPr>
          <w:rFonts w:ascii="Arial" w:hAnsi="Arial" w:cs="Arial"/>
        </w:rPr>
        <w:t>r</w:t>
      </w:r>
      <w:r w:rsidR="009E68A3" w:rsidRPr="00340D47">
        <w:rPr>
          <w:rFonts w:ascii="Arial" w:hAnsi="Arial" w:cs="Arial"/>
        </w:rPr>
        <w:t xml:space="preserve">eviewing, updating and testing the </w:t>
      </w:r>
      <w:r w:rsidR="00826320" w:rsidRPr="00340D47">
        <w:rPr>
          <w:rFonts w:ascii="Arial" w:hAnsi="Arial" w:cs="Arial"/>
        </w:rPr>
        <w:t>church’s</w:t>
      </w:r>
      <w:r w:rsidR="009E68A3" w:rsidRPr="00340D47">
        <w:rPr>
          <w:rFonts w:ascii="Arial" w:hAnsi="Arial" w:cs="Arial"/>
        </w:rPr>
        <w:t xml:space="preserve"> </w:t>
      </w:r>
      <w:r w:rsidR="00826320" w:rsidRPr="00340D47">
        <w:rPr>
          <w:rFonts w:ascii="Arial" w:hAnsi="Arial" w:cs="Arial"/>
        </w:rPr>
        <w:t>e</w:t>
      </w:r>
      <w:r w:rsidR="009E68A3" w:rsidRPr="00340D47">
        <w:rPr>
          <w:rFonts w:ascii="Arial" w:hAnsi="Arial" w:cs="Arial"/>
        </w:rPr>
        <w:t xml:space="preserve">mergency </w:t>
      </w:r>
      <w:r w:rsidR="00826320" w:rsidRPr="00340D47">
        <w:rPr>
          <w:rFonts w:ascii="Arial" w:hAnsi="Arial" w:cs="Arial"/>
        </w:rPr>
        <w:t>e</w:t>
      </w:r>
      <w:r w:rsidR="009E68A3" w:rsidRPr="00340D47">
        <w:rPr>
          <w:rFonts w:ascii="Arial" w:hAnsi="Arial" w:cs="Arial"/>
        </w:rPr>
        <w:t>vacuation procedures;</w:t>
      </w:r>
    </w:p>
    <w:p w:rsidR="00385903" w:rsidRDefault="00A83443" w:rsidP="00D50AE9">
      <w:pPr>
        <w:pStyle w:val="ListParagraph"/>
        <w:numPr>
          <w:ilvl w:val="0"/>
          <w:numId w:val="15"/>
        </w:numPr>
        <w:ind w:left="567" w:hanging="283"/>
        <w:rPr>
          <w:rFonts w:ascii="Arial" w:hAnsi="Arial" w:cs="Arial"/>
        </w:rPr>
      </w:pPr>
      <w:r w:rsidRPr="00340D47">
        <w:rPr>
          <w:rFonts w:ascii="Arial" w:hAnsi="Arial" w:cs="Arial"/>
        </w:rPr>
        <w:t>m</w:t>
      </w:r>
      <w:r w:rsidR="009E68A3" w:rsidRPr="00340D47">
        <w:rPr>
          <w:rFonts w:ascii="Arial" w:hAnsi="Arial" w:cs="Arial"/>
        </w:rPr>
        <w:t>a</w:t>
      </w:r>
      <w:r w:rsidR="00385903">
        <w:rPr>
          <w:rFonts w:ascii="Arial" w:hAnsi="Arial" w:cs="Arial"/>
        </w:rPr>
        <w:t xml:space="preserve">intaining documents and records; </w:t>
      </w:r>
    </w:p>
    <w:p w:rsidR="009E68A3" w:rsidRPr="00385903" w:rsidRDefault="00385903" w:rsidP="00D50AE9">
      <w:pPr>
        <w:pStyle w:val="ListParagraph"/>
        <w:numPr>
          <w:ilvl w:val="0"/>
          <w:numId w:val="15"/>
        </w:numPr>
        <w:ind w:left="567" w:hanging="283"/>
        <w:rPr>
          <w:rFonts w:ascii="Arial" w:hAnsi="Arial" w:cs="Arial"/>
        </w:rPr>
      </w:pPr>
      <w:r>
        <w:rPr>
          <w:rFonts w:ascii="Arial" w:hAnsi="Arial" w:cs="Arial"/>
        </w:rPr>
        <w:t>i</w:t>
      </w:r>
      <w:r w:rsidR="009E68A3" w:rsidRPr="00385903">
        <w:rPr>
          <w:rFonts w:ascii="Arial" w:hAnsi="Arial" w:cs="Arial"/>
        </w:rPr>
        <w:t xml:space="preserve">nformation and training to </w:t>
      </w:r>
      <w:r w:rsidR="00826320" w:rsidRPr="00385903">
        <w:rPr>
          <w:rFonts w:ascii="Arial" w:hAnsi="Arial" w:cs="Arial"/>
        </w:rPr>
        <w:t>church</w:t>
      </w:r>
      <w:r w:rsidR="009E68A3" w:rsidRPr="00385903">
        <w:rPr>
          <w:rFonts w:ascii="Arial" w:hAnsi="Arial" w:cs="Arial"/>
        </w:rPr>
        <w:t xml:space="preserve"> users relevant to their roles and responsibilities in relation to </w:t>
      </w:r>
      <w:r w:rsidR="00A83443" w:rsidRPr="00385903">
        <w:rPr>
          <w:rFonts w:ascii="Arial" w:hAnsi="Arial" w:cs="Arial"/>
        </w:rPr>
        <w:t>f</w:t>
      </w:r>
      <w:r w:rsidR="009E68A3" w:rsidRPr="00385903">
        <w:rPr>
          <w:rFonts w:ascii="Arial" w:hAnsi="Arial" w:cs="Arial"/>
        </w:rPr>
        <w:t>ire.</w:t>
      </w:r>
    </w:p>
    <w:p w:rsidR="009E68A3" w:rsidRPr="00D50AE9" w:rsidRDefault="009E68A3" w:rsidP="00D50AE9">
      <w:pPr>
        <w:rPr>
          <w:rFonts w:ascii="Arial" w:eastAsiaTheme="minorHAnsi" w:hAnsi="Arial" w:cs="Arial"/>
          <w:sz w:val="22"/>
          <w:szCs w:val="22"/>
        </w:rPr>
      </w:pPr>
    </w:p>
    <w:p w:rsidR="009E68A3" w:rsidRPr="008A29E6" w:rsidRDefault="009E68A3" w:rsidP="00D50AE9">
      <w:pPr>
        <w:rPr>
          <w:rFonts w:ascii="Arial" w:eastAsiaTheme="minorHAnsi" w:hAnsi="Arial" w:cs="Arial"/>
          <w:b/>
          <w:sz w:val="22"/>
          <w:szCs w:val="22"/>
        </w:rPr>
      </w:pPr>
      <w:r w:rsidRPr="008A29E6">
        <w:rPr>
          <w:rFonts w:ascii="Arial" w:eastAsiaTheme="minorHAnsi" w:hAnsi="Arial" w:cs="Arial"/>
          <w:b/>
          <w:sz w:val="22"/>
          <w:szCs w:val="22"/>
        </w:rPr>
        <w:t>Fire Wardens</w:t>
      </w:r>
    </w:p>
    <w:p w:rsidR="009D4E7F" w:rsidRPr="00D50AE9" w:rsidRDefault="009D4E7F" w:rsidP="00D50AE9">
      <w:pPr>
        <w:rPr>
          <w:rFonts w:ascii="Arial" w:eastAsiaTheme="minorHAnsi" w:hAnsi="Arial" w:cs="Arial"/>
          <w:sz w:val="22"/>
          <w:szCs w:val="22"/>
        </w:rPr>
      </w:pPr>
    </w:p>
    <w:p w:rsidR="009E68A3" w:rsidRPr="00D50AE9" w:rsidRDefault="009E68A3" w:rsidP="00D50AE9">
      <w:pPr>
        <w:rPr>
          <w:rFonts w:ascii="Arial" w:eastAsiaTheme="minorHAnsi" w:hAnsi="Arial" w:cs="Arial"/>
          <w:sz w:val="22"/>
          <w:szCs w:val="22"/>
        </w:rPr>
      </w:pPr>
      <w:r w:rsidRPr="00D50AE9">
        <w:rPr>
          <w:rFonts w:ascii="Arial" w:eastAsiaTheme="minorHAnsi" w:hAnsi="Arial" w:cs="Arial"/>
          <w:sz w:val="22"/>
          <w:szCs w:val="22"/>
        </w:rPr>
        <w:t xml:space="preserve">The </w:t>
      </w:r>
      <w:r w:rsidR="00D20EF5" w:rsidRPr="00D50AE9">
        <w:rPr>
          <w:rFonts w:ascii="Arial" w:eastAsiaTheme="minorHAnsi" w:hAnsi="Arial" w:cs="Arial"/>
          <w:sz w:val="22"/>
          <w:szCs w:val="22"/>
        </w:rPr>
        <w:t>church will identify</w:t>
      </w:r>
      <w:r w:rsidRPr="00D50AE9">
        <w:rPr>
          <w:rFonts w:ascii="Arial" w:eastAsiaTheme="minorHAnsi" w:hAnsi="Arial" w:cs="Arial"/>
          <w:sz w:val="22"/>
          <w:szCs w:val="22"/>
        </w:rPr>
        <w:t xml:space="preserve"> Fire Wardens </w:t>
      </w:r>
      <w:r w:rsidR="00D20EF5" w:rsidRPr="00D50AE9">
        <w:rPr>
          <w:rFonts w:ascii="Arial" w:eastAsiaTheme="minorHAnsi" w:hAnsi="Arial" w:cs="Arial"/>
          <w:sz w:val="22"/>
          <w:szCs w:val="22"/>
        </w:rPr>
        <w:t>who</w:t>
      </w:r>
      <w:r w:rsidRPr="00D50AE9">
        <w:rPr>
          <w:rFonts w:ascii="Arial" w:eastAsiaTheme="minorHAnsi" w:hAnsi="Arial" w:cs="Arial"/>
          <w:sz w:val="22"/>
          <w:szCs w:val="22"/>
        </w:rPr>
        <w:t xml:space="preserve"> will:</w:t>
      </w:r>
      <w:r w:rsidR="00D20EF5" w:rsidRPr="00D50AE9">
        <w:rPr>
          <w:rFonts w:ascii="Arial" w:eastAsiaTheme="minorHAnsi" w:hAnsi="Arial" w:cs="Arial"/>
          <w:sz w:val="22"/>
          <w:szCs w:val="22"/>
        </w:rPr>
        <w:t xml:space="preserve"> -</w:t>
      </w:r>
    </w:p>
    <w:p w:rsidR="009E68A3" w:rsidRPr="008A29E6" w:rsidRDefault="005C344B" w:rsidP="008A29E6">
      <w:pPr>
        <w:pStyle w:val="ListParagraph"/>
        <w:numPr>
          <w:ilvl w:val="0"/>
          <w:numId w:val="16"/>
        </w:numPr>
        <w:ind w:left="284" w:hanging="284"/>
        <w:rPr>
          <w:rFonts w:ascii="Arial" w:hAnsi="Arial" w:cs="Arial"/>
        </w:rPr>
      </w:pPr>
      <w:r w:rsidRPr="008A29E6">
        <w:rPr>
          <w:rFonts w:ascii="Arial" w:hAnsi="Arial" w:cs="Arial"/>
        </w:rPr>
        <w:t>contact</w:t>
      </w:r>
      <w:r w:rsidR="009E68A3" w:rsidRPr="008A29E6">
        <w:rPr>
          <w:rFonts w:ascii="Arial" w:hAnsi="Arial" w:cs="Arial"/>
        </w:rPr>
        <w:t xml:space="preserve"> and provide essential information to the Fire and Rescue Service if required;</w:t>
      </w:r>
    </w:p>
    <w:p w:rsidR="009D4E7F" w:rsidRPr="008A29E6" w:rsidRDefault="009D4E7F" w:rsidP="008A29E6">
      <w:pPr>
        <w:pStyle w:val="ListParagraph"/>
        <w:numPr>
          <w:ilvl w:val="0"/>
          <w:numId w:val="16"/>
        </w:numPr>
        <w:ind w:left="284" w:hanging="284"/>
        <w:rPr>
          <w:rFonts w:ascii="Arial" w:hAnsi="Arial" w:cs="Arial"/>
        </w:rPr>
      </w:pPr>
      <w:r w:rsidRPr="008A29E6">
        <w:rPr>
          <w:rFonts w:ascii="Arial" w:hAnsi="Arial" w:cs="Arial"/>
        </w:rPr>
        <w:t xml:space="preserve">be pro-active in ensuring that fire safety precautions are observed around the </w:t>
      </w:r>
      <w:r w:rsidR="00D20EF5" w:rsidRPr="008A29E6">
        <w:rPr>
          <w:rFonts w:ascii="Arial" w:hAnsi="Arial" w:cs="Arial"/>
        </w:rPr>
        <w:t>church</w:t>
      </w:r>
      <w:r w:rsidRPr="008A29E6">
        <w:rPr>
          <w:rFonts w:ascii="Arial" w:hAnsi="Arial" w:cs="Arial"/>
        </w:rPr>
        <w:t>;</w:t>
      </w:r>
    </w:p>
    <w:p w:rsidR="009E68A3" w:rsidRPr="008A29E6" w:rsidRDefault="009D4E7F" w:rsidP="008A29E6">
      <w:pPr>
        <w:pStyle w:val="ListParagraph"/>
        <w:numPr>
          <w:ilvl w:val="0"/>
          <w:numId w:val="16"/>
        </w:numPr>
        <w:ind w:left="284" w:hanging="284"/>
        <w:rPr>
          <w:rFonts w:ascii="Arial" w:hAnsi="Arial" w:cs="Arial"/>
        </w:rPr>
      </w:pPr>
      <w:r w:rsidRPr="008A29E6">
        <w:rPr>
          <w:rFonts w:ascii="Arial" w:hAnsi="Arial" w:cs="Arial"/>
        </w:rPr>
        <w:t>a</w:t>
      </w:r>
      <w:r w:rsidR="009E68A3" w:rsidRPr="008A29E6">
        <w:rPr>
          <w:rFonts w:ascii="Arial" w:hAnsi="Arial" w:cs="Arial"/>
        </w:rPr>
        <w:t>ssist in evacuations and drills.</w:t>
      </w:r>
    </w:p>
    <w:p w:rsidR="00D20EF5" w:rsidRPr="00D50AE9" w:rsidRDefault="00D20EF5" w:rsidP="00D50AE9">
      <w:pPr>
        <w:rPr>
          <w:rFonts w:ascii="Arial" w:eastAsiaTheme="minorHAnsi" w:hAnsi="Arial" w:cs="Arial"/>
          <w:sz w:val="22"/>
          <w:szCs w:val="22"/>
        </w:rPr>
      </w:pPr>
    </w:p>
    <w:p w:rsidR="009E68A3" w:rsidRPr="008A29E6" w:rsidRDefault="00D20EF5" w:rsidP="00D50AE9">
      <w:pPr>
        <w:rPr>
          <w:rFonts w:ascii="Arial" w:eastAsiaTheme="minorHAnsi" w:hAnsi="Arial" w:cs="Arial"/>
          <w:b/>
          <w:sz w:val="22"/>
          <w:szCs w:val="22"/>
        </w:rPr>
      </w:pPr>
      <w:r w:rsidRPr="008A29E6">
        <w:rPr>
          <w:rFonts w:ascii="Arial" w:eastAsiaTheme="minorHAnsi" w:hAnsi="Arial" w:cs="Arial"/>
          <w:b/>
          <w:sz w:val="22"/>
          <w:szCs w:val="22"/>
        </w:rPr>
        <w:t xml:space="preserve">Fire </w:t>
      </w:r>
      <w:r w:rsidR="009E68A3" w:rsidRPr="008A29E6">
        <w:rPr>
          <w:rFonts w:ascii="Arial" w:eastAsiaTheme="minorHAnsi" w:hAnsi="Arial" w:cs="Arial"/>
          <w:b/>
          <w:sz w:val="22"/>
          <w:szCs w:val="22"/>
        </w:rPr>
        <w:t>Risk Assessments</w:t>
      </w:r>
    </w:p>
    <w:p w:rsidR="00D20EF5" w:rsidRPr="00D50AE9" w:rsidRDefault="00D20EF5" w:rsidP="00D50AE9">
      <w:pPr>
        <w:rPr>
          <w:rFonts w:ascii="Arial" w:eastAsiaTheme="minorHAnsi" w:hAnsi="Arial" w:cs="Arial"/>
          <w:sz w:val="22"/>
          <w:szCs w:val="22"/>
        </w:rPr>
      </w:pPr>
    </w:p>
    <w:p w:rsidR="009E68A3" w:rsidRPr="00D50AE9" w:rsidRDefault="009E68A3" w:rsidP="00D50AE9">
      <w:pPr>
        <w:rPr>
          <w:rFonts w:ascii="Arial" w:eastAsiaTheme="minorHAnsi" w:hAnsi="Arial" w:cs="Arial"/>
          <w:sz w:val="22"/>
          <w:szCs w:val="22"/>
        </w:rPr>
      </w:pPr>
      <w:r w:rsidRPr="00D50AE9">
        <w:rPr>
          <w:rFonts w:ascii="Arial" w:eastAsiaTheme="minorHAnsi" w:hAnsi="Arial" w:cs="Arial"/>
          <w:sz w:val="22"/>
          <w:szCs w:val="22"/>
        </w:rPr>
        <w:t xml:space="preserve">The Competent Person shall make, record, review and where applicable, revise Fire Risk Assessments at regular intervals in accordance with </w:t>
      </w:r>
      <w:r w:rsidRPr="008A29E6">
        <w:rPr>
          <w:rFonts w:ascii="Arial" w:eastAsiaTheme="minorHAnsi" w:hAnsi="Arial" w:cs="Arial"/>
          <w:b/>
          <w:i/>
          <w:sz w:val="22"/>
          <w:szCs w:val="22"/>
        </w:rPr>
        <w:t xml:space="preserve">the Regulatory </w:t>
      </w:r>
      <w:r w:rsidR="001A718B" w:rsidRPr="008A29E6">
        <w:rPr>
          <w:rFonts w:ascii="Arial" w:eastAsiaTheme="minorHAnsi" w:hAnsi="Arial" w:cs="Arial"/>
          <w:b/>
          <w:i/>
          <w:sz w:val="22"/>
          <w:szCs w:val="22"/>
        </w:rPr>
        <w:t>Reform (Fire Safety) Order 2005</w:t>
      </w:r>
      <w:r w:rsidRPr="008A29E6">
        <w:rPr>
          <w:rFonts w:ascii="Arial" w:eastAsiaTheme="minorHAnsi" w:hAnsi="Arial" w:cs="Arial"/>
          <w:b/>
          <w:i/>
          <w:sz w:val="22"/>
          <w:szCs w:val="22"/>
        </w:rPr>
        <w:t>.</w:t>
      </w:r>
      <w:r w:rsidRPr="00D50AE9">
        <w:rPr>
          <w:rFonts w:ascii="Arial" w:eastAsiaTheme="minorHAnsi" w:hAnsi="Arial" w:cs="Arial"/>
          <w:sz w:val="22"/>
          <w:szCs w:val="22"/>
        </w:rPr>
        <w:t xml:space="preserve">  </w:t>
      </w:r>
      <w:r w:rsidR="00094AED">
        <w:rPr>
          <w:rFonts w:ascii="Arial" w:eastAsiaTheme="minorHAnsi" w:hAnsi="Arial" w:cs="Arial"/>
          <w:sz w:val="22"/>
          <w:szCs w:val="22"/>
        </w:rPr>
        <w:t>A re</w:t>
      </w:r>
      <w:r w:rsidR="005C344B">
        <w:rPr>
          <w:rFonts w:ascii="Arial" w:eastAsiaTheme="minorHAnsi" w:hAnsi="Arial" w:cs="Arial"/>
          <w:sz w:val="22"/>
          <w:szCs w:val="22"/>
        </w:rPr>
        <w:t>view of the Fire Risk Assessmen</w:t>
      </w:r>
      <w:r w:rsidR="00094AED">
        <w:rPr>
          <w:rFonts w:ascii="Arial" w:eastAsiaTheme="minorHAnsi" w:hAnsi="Arial" w:cs="Arial"/>
          <w:sz w:val="22"/>
          <w:szCs w:val="22"/>
        </w:rPr>
        <w:t xml:space="preserve">t </w:t>
      </w:r>
      <w:r w:rsidRPr="00D50AE9">
        <w:rPr>
          <w:rFonts w:ascii="Arial" w:eastAsiaTheme="minorHAnsi" w:hAnsi="Arial" w:cs="Arial"/>
          <w:sz w:val="22"/>
          <w:szCs w:val="22"/>
        </w:rPr>
        <w:t xml:space="preserve">must also be carried out if there has been any significant change in the physical layout of </w:t>
      </w:r>
      <w:r w:rsidR="00094AED">
        <w:rPr>
          <w:rFonts w:ascii="Arial" w:eastAsiaTheme="minorHAnsi" w:hAnsi="Arial" w:cs="Arial"/>
          <w:sz w:val="22"/>
          <w:szCs w:val="22"/>
        </w:rPr>
        <w:t>the church</w:t>
      </w:r>
      <w:r w:rsidRPr="00D50AE9">
        <w:rPr>
          <w:rFonts w:ascii="Arial" w:eastAsiaTheme="minorHAnsi" w:hAnsi="Arial" w:cs="Arial"/>
          <w:sz w:val="22"/>
          <w:szCs w:val="22"/>
        </w:rPr>
        <w:t xml:space="preserve"> building</w:t>
      </w:r>
      <w:r w:rsidR="00094AED">
        <w:rPr>
          <w:rFonts w:ascii="Arial" w:eastAsiaTheme="minorHAnsi" w:hAnsi="Arial" w:cs="Arial"/>
          <w:sz w:val="22"/>
          <w:szCs w:val="22"/>
        </w:rPr>
        <w:t>s</w:t>
      </w:r>
      <w:r w:rsidRPr="00D50AE9">
        <w:rPr>
          <w:rFonts w:ascii="Arial" w:eastAsiaTheme="minorHAnsi" w:hAnsi="Arial" w:cs="Arial"/>
          <w:sz w:val="22"/>
          <w:szCs w:val="22"/>
        </w:rPr>
        <w:t xml:space="preserve"> or staircase</w:t>
      </w:r>
      <w:r w:rsidR="00094AED">
        <w:rPr>
          <w:rFonts w:ascii="Arial" w:eastAsiaTheme="minorHAnsi" w:hAnsi="Arial" w:cs="Arial"/>
          <w:sz w:val="22"/>
          <w:szCs w:val="22"/>
        </w:rPr>
        <w:t>s</w:t>
      </w:r>
      <w:r w:rsidRPr="00D50AE9">
        <w:rPr>
          <w:rFonts w:ascii="Arial" w:eastAsiaTheme="minorHAnsi" w:hAnsi="Arial" w:cs="Arial"/>
          <w:sz w:val="22"/>
          <w:szCs w:val="22"/>
        </w:rPr>
        <w:t xml:space="preserve"> or a change of building use</w:t>
      </w:r>
      <w:r w:rsidR="00D20EF5" w:rsidRPr="00D50AE9">
        <w:rPr>
          <w:rFonts w:ascii="Arial" w:eastAsiaTheme="minorHAnsi" w:hAnsi="Arial" w:cs="Arial"/>
          <w:sz w:val="22"/>
          <w:szCs w:val="22"/>
        </w:rPr>
        <w:t>.</w:t>
      </w:r>
    </w:p>
    <w:p w:rsidR="00D20EF5" w:rsidRPr="00D50AE9" w:rsidRDefault="00D20EF5" w:rsidP="00D50AE9">
      <w:pPr>
        <w:rPr>
          <w:rFonts w:ascii="Arial" w:eastAsiaTheme="minorHAnsi" w:hAnsi="Arial" w:cs="Arial"/>
          <w:sz w:val="22"/>
          <w:szCs w:val="22"/>
        </w:rPr>
      </w:pPr>
    </w:p>
    <w:p w:rsidR="009E68A3" w:rsidRPr="00D50AE9" w:rsidRDefault="00D20EF5" w:rsidP="00D50AE9">
      <w:pPr>
        <w:rPr>
          <w:rFonts w:ascii="Arial" w:eastAsiaTheme="minorHAnsi" w:hAnsi="Arial" w:cs="Arial"/>
          <w:sz w:val="22"/>
          <w:szCs w:val="22"/>
        </w:rPr>
      </w:pPr>
      <w:r w:rsidRPr="00D50AE9">
        <w:rPr>
          <w:rFonts w:ascii="Arial" w:eastAsiaTheme="minorHAnsi" w:hAnsi="Arial" w:cs="Arial"/>
          <w:sz w:val="22"/>
          <w:szCs w:val="22"/>
        </w:rPr>
        <w:t>The Fire Risk Assessment</w:t>
      </w:r>
      <w:r w:rsidR="009E68A3" w:rsidRPr="00D50AE9">
        <w:rPr>
          <w:rFonts w:ascii="Arial" w:eastAsiaTheme="minorHAnsi" w:hAnsi="Arial" w:cs="Arial"/>
          <w:sz w:val="22"/>
          <w:szCs w:val="22"/>
        </w:rPr>
        <w:t xml:space="preserve"> must take into consideration everyone who may come on to the premises, whether they are </w:t>
      </w:r>
      <w:r w:rsidR="00F15539">
        <w:rPr>
          <w:rFonts w:ascii="Arial" w:eastAsiaTheme="minorHAnsi" w:hAnsi="Arial" w:cs="Arial"/>
          <w:sz w:val="22"/>
          <w:szCs w:val="22"/>
        </w:rPr>
        <w:t>staff</w:t>
      </w:r>
      <w:r w:rsidR="009E68A3" w:rsidRPr="00D50AE9">
        <w:rPr>
          <w:rFonts w:ascii="Arial" w:eastAsiaTheme="minorHAnsi" w:hAnsi="Arial" w:cs="Arial"/>
          <w:sz w:val="22"/>
          <w:szCs w:val="22"/>
        </w:rPr>
        <w:t>, visitors</w:t>
      </w:r>
      <w:r w:rsidR="00F15539">
        <w:rPr>
          <w:rFonts w:ascii="Arial" w:eastAsiaTheme="minorHAnsi" w:hAnsi="Arial" w:cs="Arial"/>
          <w:sz w:val="22"/>
          <w:szCs w:val="22"/>
        </w:rPr>
        <w:t>,</w:t>
      </w:r>
      <w:r w:rsidR="00F15539" w:rsidRPr="00F15539">
        <w:rPr>
          <w:rFonts w:ascii="Arial" w:hAnsi="Arial" w:cs="Arial"/>
          <w:sz w:val="22"/>
        </w:rPr>
        <w:t xml:space="preserve"> </w:t>
      </w:r>
      <w:r w:rsidR="00F15539">
        <w:rPr>
          <w:rFonts w:ascii="Arial" w:hAnsi="Arial" w:cs="Arial"/>
          <w:sz w:val="22"/>
        </w:rPr>
        <w:t>volunteers,</w:t>
      </w:r>
      <w:r w:rsidR="009E68A3" w:rsidRPr="00D50AE9">
        <w:rPr>
          <w:rFonts w:ascii="Arial" w:eastAsiaTheme="minorHAnsi" w:hAnsi="Arial" w:cs="Arial"/>
          <w:sz w:val="22"/>
          <w:szCs w:val="22"/>
        </w:rPr>
        <w:t xml:space="preserve"> or members of the public. Particular attention will be paid to those persons who have a disability or special needs</w:t>
      </w:r>
      <w:r w:rsidRPr="00D50AE9">
        <w:rPr>
          <w:rFonts w:ascii="Arial" w:eastAsiaTheme="minorHAnsi" w:hAnsi="Arial" w:cs="Arial"/>
          <w:sz w:val="22"/>
          <w:szCs w:val="22"/>
        </w:rPr>
        <w:t>.</w:t>
      </w:r>
    </w:p>
    <w:p w:rsidR="009E68A3" w:rsidRPr="00D50AE9" w:rsidRDefault="009E68A3" w:rsidP="00D50AE9">
      <w:pPr>
        <w:rPr>
          <w:rFonts w:ascii="Arial" w:eastAsiaTheme="minorHAnsi" w:hAnsi="Arial" w:cs="Arial"/>
          <w:sz w:val="22"/>
          <w:szCs w:val="22"/>
        </w:rPr>
      </w:pPr>
    </w:p>
    <w:p w:rsidR="0038357B" w:rsidRPr="008A29E6" w:rsidRDefault="00F73EC7" w:rsidP="00D50AE9">
      <w:pPr>
        <w:rPr>
          <w:rFonts w:ascii="Arial" w:hAnsi="Arial" w:cs="Arial"/>
          <w:b/>
          <w:sz w:val="22"/>
          <w:szCs w:val="22"/>
        </w:rPr>
      </w:pPr>
      <w:r w:rsidRPr="008A29E6">
        <w:rPr>
          <w:rFonts w:ascii="Arial" w:hAnsi="Arial" w:cs="Arial"/>
          <w:b/>
          <w:sz w:val="22"/>
          <w:szCs w:val="22"/>
        </w:rPr>
        <w:t>Induction</w:t>
      </w:r>
    </w:p>
    <w:p w:rsidR="0038357B" w:rsidRPr="00D50AE9" w:rsidRDefault="0038357B" w:rsidP="00D50AE9">
      <w:pPr>
        <w:rPr>
          <w:rFonts w:ascii="Arial" w:hAnsi="Arial" w:cs="Arial"/>
          <w:sz w:val="22"/>
          <w:szCs w:val="22"/>
        </w:rPr>
      </w:pPr>
    </w:p>
    <w:p w:rsidR="0038357B" w:rsidRPr="00D50AE9" w:rsidRDefault="0038357B" w:rsidP="00D50AE9">
      <w:pPr>
        <w:rPr>
          <w:rFonts w:ascii="Arial" w:hAnsi="Arial" w:cs="Arial"/>
          <w:sz w:val="22"/>
          <w:szCs w:val="22"/>
        </w:rPr>
      </w:pPr>
      <w:r w:rsidRPr="00D50AE9">
        <w:rPr>
          <w:rFonts w:ascii="Arial" w:hAnsi="Arial" w:cs="Arial"/>
          <w:sz w:val="22"/>
          <w:szCs w:val="22"/>
        </w:rPr>
        <w:t xml:space="preserve">The capabilities of all new staff </w:t>
      </w:r>
      <w:r w:rsidR="005B10EC">
        <w:rPr>
          <w:rFonts w:ascii="Arial" w:hAnsi="Arial" w:cs="Arial"/>
          <w:sz w:val="22"/>
          <w:szCs w:val="22"/>
        </w:rPr>
        <w:t xml:space="preserve">and volunteers </w:t>
      </w:r>
      <w:r w:rsidRPr="00D50AE9">
        <w:rPr>
          <w:rFonts w:ascii="Arial" w:hAnsi="Arial" w:cs="Arial"/>
          <w:sz w:val="22"/>
          <w:szCs w:val="22"/>
        </w:rPr>
        <w:t xml:space="preserve">with regards to health and safety will be </w:t>
      </w:r>
      <w:r w:rsidR="005C344B" w:rsidRPr="00D50AE9">
        <w:rPr>
          <w:rFonts w:ascii="Arial" w:hAnsi="Arial" w:cs="Arial"/>
          <w:sz w:val="22"/>
          <w:szCs w:val="22"/>
        </w:rPr>
        <w:t>considered</w:t>
      </w:r>
      <w:r w:rsidRPr="00D50AE9">
        <w:rPr>
          <w:rFonts w:ascii="Arial" w:hAnsi="Arial" w:cs="Arial"/>
          <w:sz w:val="22"/>
          <w:szCs w:val="22"/>
        </w:rPr>
        <w:t xml:space="preserve"> before employment starts. Appropriate and sufficient training and information must be given to new </w:t>
      </w:r>
      <w:r w:rsidR="00013081">
        <w:rPr>
          <w:rFonts w:ascii="Arial" w:hAnsi="Arial" w:cs="Arial"/>
          <w:sz w:val="22"/>
          <w:szCs w:val="22"/>
        </w:rPr>
        <w:t>staff and volunteers</w:t>
      </w:r>
      <w:r w:rsidRPr="00D50AE9">
        <w:rPr>
          <w:rFonts w:ascii="Arial" w:hAnsi="Arial" w:cs="Arial"/>
          <w:sz w:val="22"/>
          <w:szCs w:val="22"/>
        </w:rPr>
        <w:t xml:space="preserve"> to ensure that t</w:t>
      </w:r>
      <w:r w:rsidR="00945849" w:rsidRPr="00D50AE9">
        <w:rPr>
          <w:rFonts w:ascii="Arial" w:hAnsi="Arial" w:cs="Arial"/>
          <w:sz w:val="22"/>
          <w:szCs w:val="22"/>
        </w:rPr>
        <w:t xml:space="preserve">hey are aware of the </w:t>
      </w:r>
      <w:r w:rsidR="008A29E6">
        <w:rPr>
          <w:rFonts w:ascii="Arial" w:hAnsi="Arial" w:cs="Arial"/>
          <w:sz w:val="22"/>
          <w:szCs w:val="22"/>
        </w:rPr>
        <w:t>church’s</w:t>
      </w:r>
      <w:r w:rsidR="00945849" w:rsidRPr="00D50AE9">
        <w:rPr>
          <w:rFonts w:ascii="Arial" w:hAnsi="Arial" w:cs="Arial"/>
          <w:sz w:val="22"/>
          <w:szCs w:val="22"/>
        </w:rPr>
        <w:t xml:space="preserve"> H</w:t>
      </w:r>
      <w:r w:rsidRPr="00D50AE9">
        <w:rPr>
          <w:rFonts w:ascii="Arial" w:hAnsi="Arial" w:cs="Arial"/>
          <w:sz w:val="22"/>
          <w:szCs w:val="22"/>
        </w:rPr>
        <w:t xml:space="preserve">ealth and </w:t>
      </w:r>
      <w:r w:rsidR="00945849" w:rsidRPr="00D50AE9">
        <w:rPr>
          <w:rFonts w:ascii="Arial" w:hAnsi="Arial" w:cs="Arial"/>
          <w:sz w:val="22"/>
          <w:szCs w:val="22"/>
        </w:rPr>
        <w:t>S</w:t>
      </w:r>
      <w:r w:rsidR="008A29E6">
        <w:rPr>
          <w:rFonts w:ascii="Arial" w:hAnsi="Arial" w:cs="Arial"/>
          <w:sz w:val="22"/>
          <w:szCs w:val="22"/>
        </w:rPr>
        <w:t>afety Policy</w:t>
      </w:r>
      <w:r w:rsidRPr="00D50AE9">
        <w:rPr>
          <w:rFonts w:ascii="Arial" w:hAnsi="Arial" w:cs="Arial"/>
          <w:sz w:val="22"/>
          <w:szCs w:val="22"/>
        </w:rPr>
        <w:t xml:space="preserve"> and arrangements, particularly:</w:t>
      </w:r>
      <w:r w:rsidR="008A29E6">
        <w:rPr>
          <w:rFonts w:ascii="Arial" w:hAnsi="Arial" w:cs="Arial"/>
          <w:sz w:val="22"/>
          <w:szCs w:val="22"/>
        </w:rPr>
        <w:t xml:space="preserve"> -</w:t>
      </w:r>
    </w:p>
    <w:p w:rsidR="0038357B" w:rsidRPr="008A29E6" w:rsidRDefault="0038357B" w:rsidP="008A29E6">
      <w:pPr>
        <w:pStyle w:val="ListParagraph"/>
        <w:numPr>
          <w:ilvl w:val="0"/>
          <w:numId w:val="17"/>
        </w:numPr>
        <w:ind w:left="284" w:hanging="284"/>
        <w:rPr>
          <w:rFonts w:ascii="Arial" w:hAnsi="Arial" w:cs="Arial"/>
        </w:rPr>
      </w:pPr>
      <w:r w:rsidRPr="008A29E6">
        <w:rPr>
          <w:rFonts w:ascii="Arial" w:hAnsi="Arial" w:cs="Arial"/>
        </w:rPr>
        <w:t>evacuation procedures;</w:t>
      </w:r>
    </w:p>
    <w:p w:rsidR="0038357B" w:rsidRPr="008A29E6" w:rsidRDefault="0038357B" w:rsidP="008A29E6">
      <w:pPr>
        <w:pStyle w:val="ListParagraph"/>
        <w:numPr>
          <w:ilvl w:val="0"/>
          <w:numId w:val="17"/>
        </w:numPr>
        <w:ind w:left="284" w:hanging="284"/>
        <w:rPr>
          <w:rFonts w:ascii="Arial" w:hAnsi="Arial" w:cs="Arial"/>
        </w:rPr>
      </w:pPr>
      <w:r w:rsidRPr="008A29E6">
        <w:rPr>
          <w:rFonts w:ascii="Arial" w:hAnsi="Arial" w:cs="Arial"/>
        </w:rPr>
        <w:t>first aid and injury reporting procedures;</w:t>
      </w:r>
    </w:p>
    <w:p w:rsidR="0038357B" w:rsidRPr="008A29E6" w:rsidRDefault="0038357B" w:rsidP="008A29E6">
      <w:pPr>
        <w:pStyle w:val="ListParagraph"/>
        <w:numPr>
          <w:ilvl w:val="0"/>
          <w:numId w:val="17"/>
        </w:numPr>
        <w:ind w:left="284" w:hanging="284"/>
        <w:rPr>
          <w:rFonts w:ascii="Arial" w:hAnsi="Arial" w:cs="Arial"/>
        </w:rPr>
      </w:pPr>
      <w:r w:rsidRPr="008A29E6">
        <w:rPr>
          <w:rFonts w:ascii="Arial" w:hAnsi="Arial" w:cs="Arial"/>
        </w:rPr>
        <w:t>location of electricity and gas isolation points;</w:t>
      </w:r>
    </w:p>
    <w:p w:rsidR="0038357B" w:rsidRPr="008A29E6" w:rsidRDefault="0038357B" w:rsidP="008A29E6">
      <w:pPr>
        <w:pStyle w:val="ListParagraph"/>
        <w:numPr>
          <w:ilvl w:val="0"/>
          <w:numId w:val="17"/>
        </w:numPr>
        <w:ind w:left="284" w:hanging="284"/>
        <w:rPr>
          <w:rFonts w:ascii="Arial" w:hAnsi="Arial" w:cs="Arial"/>
        </w:rPr>
      </w:pPr>
      <w:r w:rsidRPr="008A29E6">
        <w:rPr>
          <w:rFonts w:ascii="Arial" w:hAnsi="Arial" w:cs="Arial"/>
        </w:rPr>
        <w:t>any other relevant emergency procedure.</w:t>
      </w:r>
    </w:p>
    <w:p w:rsidR="0038357B" w:rsidRPr="00D50AE9" w:rsidRDefault="0038357B" w:rsidP="00D50AE9">
      <w:pPr>
        <w:rPr>
          <w:rFonts w:ascii="Arial" w:hAnsi="Arial" w:cs="Arial"/>
          <w:sz w:val="22"/>
          <w:szCs w:val="22"/>
        </w:rPr>
      </w:pPr>
    </w:p>
    <w:p w:rsidR="000D3673" w:rsidRPr="00214C19" w:rsidRDefault="00FA212B" w:rsidP="00D50AE9">
      <w:pPr>
        <w:rPr>
          <w:rFonts w:ascii="Arial" w:hAnsi="Arial" w:cs="Arial"/>
          <w:b/>
          <w:sz w:val="22"/>
          <w:szCs w:val="22"/>
        </w:rPr>
      </w:pPr>
      <w:r w:rsidRPr="00214C19">
        <w:rPr>
          <w:rFonts w:ascii="Arial" w:hAnsi="Arial" w:cs="Arial"/>
          <w:b/>
          <w:sz w:val="22"/>
          <w:szCs w:val="22"/>
        </w:rPr>
        <w:t>Legione</w:t>
      </w:r>
      <w:r w:rsidR="000D3673" w:rsidRPr="00214C19">
        <w:rPr>
          <w:rFonts w:ascii="Arial" w:hAnsi="Arial" w:cs="Arial"/>
          <w:b/>
          <w:sz w:val="22"/>
          <w:szCs w:val="22"/>
        </w:rPr>
        <w:t>lla Bacteria</w:t>
      </w:r>
    </w:p>
    <w:p w:rsidR="000D3673" w:rsidRPr="00D50AE9" w:rsidRDefault="000D3673" w:rsidP="00D50AE9">
      <w:pPr>
        <w:rPr>
          <w:rFonts w:ascii="Arial" w:hAnsi="Arial" w:cs="Arial"/>
          <w:sz w:val="22"/>
          <w:szCs w:val="22"/>
          <w:highlight w:val="yellow"/>
        </w:rPr>
      </w:pPr>
    </w:p>
    <w:p w:rsidR="00221DC6" w:rsidRPr="00D50AE9" w:rsidRDefault="006C1AC6" w:rsidP="00D50AE9">
      <w:pPr>
        <w:rPr>
          <w:rFonts w:ascii="Arial" w:hAnsi="Arial" w:cs="Arial"/>
          <w:sz w:val="22"/>
          <w:szCs w:val="22"/>
        </w:rPr>
      </w:pPr>
      <w:r w:rsidRPr="00214C19">
        <w:rPr>
          <w:rFonts w:ascii="Arial" w:hAnsi="Arial" w:cs="Arial"/>
          <w:b/>
          <w:i/>
          <w:sz w:val="22"/>
          <w:szCs w:val="22"/>
        </w:rPr>
        <w:t>The Control of Substances Hazardous to Health Regulations 20</w:t>
      </w:r>
      <w:r w:rsidR="00C53891" w:rsidRPr="00214C19">
        <w:rPr>
          <w:rFonts w:ascii="Arial" w:hAnsi="Arial" w:cs="Arial"/>
          <w:b/>
          <w:i/>
          <w:sz w:val="22"/>
          <w:szCs w:val="22"/>
        </w:rPr>
        <w:t>13</w:t>
      </w:r>
      <w:r w:rsidRPr="00214C19">
        <w:rPr>
          <w:rFonts w:ascii="Arial" w:hAnsi="Arial" w:cs="Arial"/>
          <w:b/>
          <w:i/>
          <w:sz w:val="22"/>
          <w:szCs w:val="22"/>
        </w:rPr>
        <w:t xml:space="preserve"> (COSHH)</w:t>
      </w:r>
      <w:r w:rsidRPr="00D50AE9">
        <w:rPr>
          <w:rFonts w:ascii="Arial" w:hAnsi="Arial" w:cs="Arial"/>
          <w:sz w:val="22"/>
          <w:szCs w:val="22"/>
        </w:rPr>
        <w:t xml:space="preserve"> </w:t>
      </w:r>
      <w:r w:rsidRPr="00214C19">
        <w:rPr>
          <w:rFonts w:ascii="Arial" w:hAnsi="Arial" w:cs="Arial"/>
          <w:i/>
          <w:sz w:val="22"/>
          <w:szCs w:val="22"/>
        </w:rPr>
        <w:t>provide a framework of actions designed to assess, prevent or control the risk from bacteria like Legionella and take suitable precautions.  The Approved Code of Practice: Legionnaires’ disease: The control of Legionella bacteria in water systems (L8) states that “As an employer, or person in control of premises, you must appoint someone competent to take responsibility for controlling any identified risk from exposure to legionella bacteria.”</w:t>
      </w:r>
      <w:r w:rsidRPr="00D50AE9">
        <w:rPr>
          <w:rFonts w:ascii="Arial" w:hAnsi="Arial" w:cs="Arial"/>
          <w:sz w:val="22"/>
          <w:szCs w:val="22"/>
        </w:rPr>
        <w:t xml:space="preserve"> </w:t>
      </w:r>
    </w:p>
    <w:p w:rsidR="006C1AC6" w:rsidRPr="00D50AE9" w:rsidRDefault="006C1AC6" w:rsidP="00D50AE9">
      <w:pPr>
        <w:rPr>
          <w:rFonts w:ascii="Arial" w:hAnsi="Arial" w:cs="Arial"/>
          <w:sz w:val="22"/>
          <w:szCs w:val="22"/>
        </w:rPr>
      </w:pPr>
    </w:p>
    <w:p w:rsidR="00221DC6" w:rsidRPr="00D50AE9" w:rsidRDefault="00214C19" w:rsidP="00D50AE9">
      <w:pPr>
        <w:rPr>
          <w:rFonts w:ascii="Arial" w:hAnsi="Arial" w:cs="Arial"/>
          <w:sz w:val="22"/>
          <w:szCs w:val="22"/>
        </w:rPr>
      </w:pPr>
      <w:r w:rsidRPr="00214C19">
        <w:rPr>
          <w:rFonts w:ascii="Arial" w:hAnsi="Arial" w:cs="Arial"/>
          <w:b/>
          <w:color w:val="FF0000"/>
          <w:sz w:val="22"/>
          <w:szCs w:val="22"/>
        </w:rPr>
        <w:t>XXXXXX Church</w:t>
      </w:r>
      <w:r w:rsidRPr="00214C19">
        <w:rPr>
          <w:rFonts w:ascii="Arial" w:hAnsi="Arial" w:cs="Arial"/>
          <w:color w:val="FF0000"/>
          <w:sz w:val="22"/>
          <w:szCs w:val="22"/>
        </w:rPr>
        <w:t xml:space="preserve"> </w:t>
      </w:r>
      <w:r>
        <w:rPr>
          <w:rFonts w:ascii="Arial" w:hAnsi="Arial" w:cs="Arial"/>
          <w:sz w:val="22"/>
          <w:szCs w:val="22"/>
        </w:rPr>
        <w:t xml:space="preserve">has appointed </w:t>
      </w:r>
      <w:r w:rsidRPr="00214C19">
        <w:rPr>
          <w:rFonts w:ascii="Arial" w:hAnsi="Arial" w:cs="Arial"/>
          <w:b/>
          <w:color w:val="FF0000"/>
          <w:sz w:val="22"/>
          <w:szCs w:val="22"/>
        </w:rPr>
        <w:t>NAME</w:t>
      </w:r>
      <w:r w:rsidRPr="00214C19">
        <w:rPr>
          <w:rFonts w:ascii="Arial" w:hAnsi="Arial" w:cs="Arial"/>
          <w:color w:val="FF0000"/>
          <w:sz w:val="22"/>
          <w:szCs w:val="22"/>
        </w:rPr>
        <w:t xml:space="preserve"> </w:t>
      </w:r>
      <w:r>
        <w:rPr>
          <w:rFonts w:ascii="Arial" w:hAnsi="Arial" w:cs="Arial"/>
          <w:sz w:val="22"/>
          <w:szCs w:val="22"/>
        </w:rPr>
        <w:t>as the Duty Holder.</w:t>
      </w:r>
    </w:p>
    <w:p w:rsidR="000E2084" w:rsidRPr="00D50AE9" w:rsidRDefault="000D3673" w:rsidP="00D50AE9">
      <w:pPr>
        <w:rPr>
          <w:rFonts w:ascii="Arial" w:hAnsi="Arial" w:cs="Arial"/>
          <w:sz w:val="22"/>
          <w:szCs w:val="22"/>
        </w:rPr>
      </w:pPr>
      <w:r w:rsidRPr="00D50AE9">
        <w:rPr>
          <w:rFonts w:ascii="Arial" w:hAnsi="Arial" w:cs="Arial"/>
          <w:sz w:val="22"/>
          <w:szCs w:val="22"/>
        </w:rPr>
        <w:tab/>
      </w:r>
    </w:p>
    <w:p w:rsidR="000D3673" w:rsidRPr="00D50AE9" w:rsidRDefault="000D3673" w:rsidP="00D50AE9">
      <w:pPr>
        <w:rPr>
          <w:rFonts w:ascii="Arial" w:hAnsi="Arial" w:cs="Arial"/>
          <w:sz w:val="22"/>
          <w:szCs w:val="22"/>
        </w:rPr>
      </w:pPr>
      <w:r w:rsidRPr="00D50AE9">
        <w:rPr>
          <w:rFonts w:ascii="Arial" w:hAnsi="Arial" w:cs="Arial"/>
          <w:sz w:val="22"/>
          <w:szCs w:val="22"/>
        </w:rPr>
        <w:t xml:space="preserve">The </w:t>
      </w:r>
      <w:r w:rsidR="00214C19">
        <w:rPr>
          <w:rFonts w:ascii="Arial" w:hAnsi="Arial" w:cs="Arial"/>
          <w:sz w:val="22"/>
          <w:szCs w:val="22"/>
        </w:rPr>
        <w:t>Church Elders are</w:t>
      </w:r>
      <w:r w:rsidRPr="00D50AE9">
        <w:rPr>
          <w:rFonts w:ascii="Arial" w:hAnsi="Arial" w:cs="Arial"/>
          <w:sz w:val="22"/>
          <w:szCs w:val="22"/>
        </w:rPr>
        <w:t xml:space="preserve"> responsible for ensuring that:</w:t>
      </w:r>
      <w:r w:rsidR="009162CB">
        <w:rPr>
          <w:rFonts w:ascii="Arial" w:hAnsi="Arial" w:cs="Arial"/>
          <w:sz w:val="22"/>
          <w:szCs w:val="22"/>
        </w:rPr>
        <w:t xml:space="preserve"> -</w:t>
      </w:r>
    </w:p>
    <w:p w:rsidR="000D3673" w:rsidRPr="00D50AE9" w:rsidRDefault="000D3673" w:rsidP="00D50AE9">
      <w:pPr>
        <w:rPr>
          <w:rFonts w:ascii="Arial" w:hAnsi="Arial" w:cs="Arial"/>
          <w:sz w:val="22"/>
          <w:szCs w:val="22"/>
        </w:rPr>
      </w:pPr>
    </w:p>
    <w:p w:rsidR="000D3673" w:rsidRPr="00214C19" w:rsidRDefault="000D3673" w:rsidP="00214C19">
      <w:pPr>
        <w:pStyle w:val="ListParagraph"/>
        <w:numPr>
          <w:ilvl w:val="0"/>
          <w:numId w:val="18"/>
        </w:numPr>
        <w:ind w:left="284" w:hanging="284"/>
        <w:rPr>
          <w:rFonts w:ascii="Arial" w:hAnsi="Arial" w:cs="Arial"/>
        </w:rPr>
      </w:pPr>
      <w:r w:rsidRPr="00214C19">
        <w:rPr>
          <w:rFonts w:ascii="Arial" w:hAnsi="Arial" w:cs="Arial"/>
        </w:rPr>
        <w:t>arrangements are in place for check</w:t>
      </w:r>
      <w:r w:rsidR="000E2084" w:rsidRPr="00214C19">
        <w:rPr>
          <w:rFonts w:ascii="Arial" w:hAnsi="Arial" w:cs="Arial"/>
        </w:rPr>
        <w:t xml:space="preserve">ing the safety of water in the </w:t>
      </w:r>
      <w:r w:rsidR="00214C19">
        <w:rPr>
          <w:rFonts w:ascii="Arial" w:hAnsi="Arial" w:cs="Arial"/>
        </w:rPr>
        <w:t>church premises</w:t>
      </w:r>
      <w:r w:rsidRPr="00214C19">
        <w:rPr>
          <w:rFonts w:ascii="Arial" w:hAnsi="Arial" w:cs="Arial"/>
        </w:rPr>
        <w:t>;</w:t>
      </w:r>
    </w:p>
    <w:p w:rsidR="000D3673" w:rsidRPr="00214C19" w:rsidRDefault="000D3673" w:rsidP="00214C19">
      <w:pPr>
        <w:pStyle w:val="ListParagraph"/>
        <w:numPr>
          <w:ilvl w:val="0"/>
          <w:numId w:val="18"/>
        </w:numPr>
        <w:ind w:left="284" w:hanging="284"/>
        <w:rPr>
          <w:rFonts w:ascii="Arial" w:hAnsi="Arial" w:cs="Arial"/>
        </w:rPr>
      </w:pPr>
      <w:r w:rsidRPr="00214C19">
        <w:rPr>
          <w:rFonts w:ascii="Arial" w:hAnsi="Arial" w:cs="Arial"/>
        </w:rPr>
        <w:t>any control measures identified in surveys are put in place;</w:t>
      </w:r>
    </w:p>
    <w:p w:rsidR="000D3673" w:rsidRPr="00214C19" w:rsidRDefault="000D3673" w:rsidP="00214C19">
      <w:pPr>
        <w:pStyle w:val="ListParagraph"/>
        <w:numPr>
          <w:ilvl w:val="0"/>
          <w:numId w:val="18"/>
        </w:numPr>
        <w:ind w:left="284" w:hanging="284"/>
        <w:rPr>
          <w:rFonts w:ascii="Arial" w:hAnsi="Arial" w:cs="Arial"/>
        </w:rPr>
      </w:pPr>
      <w:r w:rsidRPr="00214C19">
        <w:rPr>
          <w:rFonts w:ascii="Arial" w:hAnsi="Arial" w:cs="Arial"/>
        </w:rPr>
        <w:t>regular inspections in line with HSE recommendations are carried out;</w:t>
      </w:r>
    </w:p>
    <w:p w:rsidR="000D3673" w:rsidRPr="00214C19" w:rsidRDefault="000D3673" w:rsidP="00214C19">
      <w:pPr>
        <w:pStyle w:val="ListParagraph"/>
        <w:numPr>
          <w:ilvl w:val="0"/>
          <w:numId w:val="18"/>
        </w:numPr>
        <w:ind w:left="284" w:hanging="284"/>
        <w:rPr>
          <w:rFonts w:ascii="Arial" w:hAnsi="Arial" w:cs="Arial"/>
        </w:rPr>
      </w:pPr>
      <w:r w:rsidRPr="00214C19">
        <w:rPr>
          <w:rFonts w:ascii="Arial" w:hAnsi="Arial" w:cs="Arial"/>
        </w:rPr>
        <w:t xml:space="preserve">appropriate remedial work is carried out to prevent contamination, and prevent stagnant water gathering in dead legs of pipework </w:t>
      </w:r>
      <w:r w:rsidR="005C344B" w:rsidRPr="00214C19">
        <w:rPr>
          <w:rFonts w:ascii="Arial" w:hAnsi="Arial" w:cs="Arial"/>
        </w:rPr>
        <w:t>etc.</w:t>
      </w:r>
      <w:r w:rsidRPr="00214C19">
        <w:rPr>
          <w:rFonts w:ascii="Arial" w:hAnsi="Arial" w:cs="Arial"/>
        </w:rPr>
        <w:t xml:space="preserve">; </w:t>
      </w:r>
    </w:p>
    <w:p w:rsidR="000D3673" w:rsidRPr="00214C19" w:rsidRDefault="000D3673" w:rsidP="00214C19">
      <w:pPr>
        <w:pStyle w:val="ListParagraph"/>
        <w:numPr>
          <w:ilvl w:val="0"/>
          <w:numId w:val="18"/>
        </w:numPr>
        <w:ind w:left="284" w:hanging="284"/>
        <w:rPr>
          <w:rFonts w:ascii="Arial" w:hAnsi="Arial" w:cs="Arial"/>
        </w:rPr>
      </w:pPr>
      <w:r w:rsidRPr="00214C19">
        <w:rPr>
          <w:rFonts w:ascii="Arial" w:hAnsi="Arial" w:cs="Arial"/>
        </w:rPr>
        <w:t xml:space="preserve">staff </w:t>
      </w:r>
      <w:r w:rsidR="009162CB">
        <w:rPr>
          <w:rFonts w:ascii="Arial" w:hAnsi="Arial" w:cs="Arial"/>
        </w:rPr>
        <w:t xml:space="preserve">and volunteers </w:t>
      </w:r>
      <w:r w:rsidRPr="00214C19">
        <w:rPr>
          <w:rFonts w:ascii="Arial" w:hAnsi="Arial" w:cs="Arial"/>
        </w:rPr>
        <w:t>are kept informed of any in</w:t>
      </w:r>
      <w:r w:rsidR="006C1AC6" w:rsidRPr="00214C19">
        <w:rPr>
          <w:rFonts w:ascii="Arial" w:hAnsi="Arial" w:cs="Arial"/>
        </w:rPr>
        <w:t>cidence of legionella bacteria;</w:t>
      </w:r>
    </w:p>
    <w:p w:rsidR="000D3673" w:rsidRPr="00214C19" w:rsidRDefault="000D3673" w:rsidP="00214C19">
      <w:pPr>
        <w:pStyle w:val="ListParagraph"/>
        <w:numPr>
          <w:ilvl w:val="0"/>
          <w:numId w:val="18"/>
        </w:numPr>
        <w:ind w:left="284" w:hanging="284"/>
        <w:rPr>
          <w:rFonts w:ascii="Arial" w:hAnsi="Arial" w:cs="Arial"/>
        </w:rPr>
      </w:pPr>
      <w:r w:rsidRPr="00214C19">
        <w:rPr>
          <w:rFonts w:ascii="Arial" w:hAnsi="Arial" w:cs="Arial"/>
        </w:rPr>
        <w:t xml:space="preserve">an inspection record is kept </w:t>
      </w:r>
      <w:r w:rsidR="006C1AC6" w:rsidRPr="00214C19">
        <w:rPr>
          <w:rFonts w:ascii="Arial" w:hAnsi="Arial" w:cs="Arial"/>
        </w:rPr>
        <w:t>in</w:t>
      </w:r>
      <w:r w:rsidRPr="00214C19">
        <w:rPr>
          <w:rFonts w:ascii="Arial" w:hAnsi="Arial" w:cs="Arial"/>
        </w:rPr>
        <w:t xml:space="preserve"> the </w:t>
      </w:r>
      <w:r w:rsidR="00214C19">
        <w:rPr>
          <w:rFonts w:ascii="Arial" w:hAnsi="Arial" w:cs="Arial"/>
        </w:rPr>
        <w:t>church records</w:t>
      </w:r>
      <w:r w:rsidRPr="00214C19">
        <w:rPr>
          <w:rFonts w:ascii="Arial" w:hAnsi="Arial" w:cs="Arial"/>
        </w:rPr>
        <w:t>.</w:t>
      </w:r>
    </w:p>
    <w:p w:rsidR="00144C46" w:rsidRPr="00D50AE9" w:rsidRDefault="00144C46" w:rsidP="00D50AE9">
      <w:pPr>
        <w:rPr>
          <w:rFonts w:ascii="Arial" w:hAnsi="Arial" w:cs="Arial"/>
          <w:sz w:val="22"/>
          <w:szCs w:val="22"/>
        </w:rPr>
      </w:pPr>
    </w:p>
    <w:p w:rsidR="000D3673" w:rsidRPr="00214C19" w:rsidRDefault="000D3673" w:rsidP="00D50AE9">
      <w:pPr>
        <w:rPr>
          <w:rFonts w:ascii="Arial" w:hAnsi="Arial" w:cs="Arial"/>
          <w:b/>
          <w:sz w:val="22"/>
          <w:szCs w:val="22"/>
        </w:rPr>
      </w:pPr>
      <w:r w:rsidRPr="00214C19">
        <w:rPr>
          <w:rFonts w:ascii="Arial" w:hAnsi="Arial" w:cs="Arial"/>
          <w:b/>
          <w:sz w:val="22"/>
          <w:szCs w:val="22"/>
        </w:rPr>
        <w:t xml:space="preserve">Lettings and Extended </w:t>
      </w:r>
      <w:r w:rsidR="00214C19">
        <w:rPr>
          <w:rFonts w:ascii="Arial" w:hAnsi="Arial" w:cs="Arial"/>
          <w:b/>
          <w:sz w:val="22"/>
          <w:szCs w:val="22"/>
        </w:rPr>
        <w:t>Church</w:t>
      </w:r>
      <w:r w:rsidRPr="00214C19">
        <w:rPr>
          <w:rFonts w:ascii="Arial" w:hAnsi="Arial" w:cs="Arial"/>
          <w:b/>
          <w:sz w:val="22"/>
          <w:szCs w:val="22"/>
        </w:rPr>
        <w:t xml:space="preserve"> Activities</w:t>
      </w:r>
    </w:p>
    <w:p w:rsidR="000D3673" w:rsidRPr="00D50AE9" w:rsidRDefault="000D3673" w:rsidP="00D50AE9">
      <w:pPr>
        <w:rPr>
          <w:rFonts w:ascii="Arial" w:hAnsi="Arial" w:cs="Arial"/>
          <w:sz w:val="22"/>
          <w:szCs w:val="22"/>
          <w:highlight w:val="yellow"/>
        </w:rPr>
      </w:pPr>
    </w:p>
    <w:p w:rsidR="000D3673" w:rsidRPr="00D50AE9" w:rsidRDefault="00B54890" w:rsidP="00D50AE9">
      <w:pPr>
        <w:rPr>
          <w:rFonts w:ascii="Arial" w:hAnsi="Arial" w:cs="Arial"/>
          <w:sz w:val="22"/>
          <w:szCs w:val="22"/>
        </w:rPr>
      </w:pPr>
      <w:r w:rsidRPr="00B54890">
        <w:rPr>
          <w:rFonts w:ascii="Arial" w:hAnsi="Arial" w:cs="Arial"/>
          <w:b/>
          <w:color w:val="FF0000"/>
          <w:sz w:val="22"/>
          <w:szCs w:val="22"/>
        </w:rPr>
        <w:t>XXXXXX Church</w:t>
      </w:r>
      <w:r w:rsidR="000D3673" w:rsidRPr="00B54890">
        <w:rPr>
          <w:rFonts w:ascii="Arial" w:hAnsi="Arial" w:cs="Arial"/>
          <w:color w:val="FF0000"/>
          <w:sz w:val="22"/>
          <w:szCs w:val="22"/>
        </w:rPr>
        <w:t xml:space="preserve"> </w:t>
      </w:r>
      <w:r w:rsidR="000D3673" w:rsidRPr="00D50AE9">
        <w:rPr>
          <w:rFonts w:ascii="Arial" w:hAnsi="Arial" w:cs="Arial"/>
          <w:sz w:val="22"/>
          <w:szCs w:val="22"/>
        </w:rPr>
        <w:t>will have in place a contract for hirers that will cover health and safety aspects during the letting.</w:t>
      </w:r>
      <w:r w:rsidR="002150F7" w:rsidRPr="00D50AE9">
        <w:rPr>
          <w:rFonts w:ascii="Arial" w:hAnsi="Arial" w:cs="Arial"/>
          <w:sz w:val="22"/>
          <w:szCs w:val="22"/>
        </w:rPr>
        <w:t xml:space="preserve"> </w:t>
      </w:r>
      <w:r w:rsidR="000D3673" w:rsidRPr="00D50AE9">
        <w:rPr>
          <w:rFonts w:ascii="Arial" w:hAnsi="Arial" w:cs="Arial"/>
          <w:sz w:val="22"/>
          <w:szCs w:val="22"/>
        </w:rPr>
        <w:t xml:space="preserve">The </w:t>
      </w:r>
      <w:r>
        <w:rPr>
          <w:rFonts w:ascii="Arial" w:hAnsi="Arial" w:cs="Arial"/>
          <w:sz w:val="22"/>
          <w:szCs w:val="22"/>
        </w:rPr>
        <w:t>Church Elders are</w:t>
      </w:r>
      <w:r w:rsidR="000D3673" w:rsidRPr="00D50AE9">
        <w:rPr>
          <w:rFonts w:ascii="Arial" w:hAnsi="Arial" w:cs="Arial"/>
          <w:sz w:val="22"/>
          <w:szCs w:val="22"/>
        </w:rPr>
        <w:t xml:space="preserve"> responsible for co-ordinating lettings of the premises in accorda</w:t>
      </w:r>
      <w:r w:rsidR="00945849" w:rsidRPr="00D50AE9">
        <w:rPr>
          <w:rFonts w:ascii="Arial" w:hAnsi="Arial" w:cs="Arial"/>
          <w:sz w:val="22"/>
          <w:szCs w:val="22"/>
        </w:rPr>
        <w:t xml:space="preserve">nce with </w:t>
      </w:r>
      <w:r w:rsidR="00945849" w:rsidRPr="00D50AE9">
        <w:rPr>
          <w:rFonts w:ascii="Arial" w:hAnsi="Arial" w:cs="Arial"/>
          <w:sz w:val="22"/>
          <w:szCs w:val="22"/>
        </w:rPr>
        <w:tab/>
        <w:t xml:space="preserve">the contract and the </w:t>
      </w:r>
      <w:r>
        <w:rPr>
          <w:rFonts w:ascii="Arial" w:hAnsi="Arial" w:cs="Arial"/>
          <w:sz w:val="22"/>
          <w:szCs w:val="22"/>
        </w:rPr>
        <w:t>church’s</w:t>
      </w:r>
      <w:r w:rsidR="000D3673" w:rsidRPr="00D50AE9">
        <w:rPr>
          <w:rFonts w:ascii="Arial" w:hAnsi="Arial" w:cs="Arial"/>
          <w:sz w:val="22"/>
          <w:szCs w:val="22"/>
        </w:rPr>
        <w:t xml:space="preserve"> </w:t>
      </w:r>
      <w:r w:rsidR="0067483C" w:rsidRPr="00D50AE9">
        <w:rPr>
          <w:rFonts w:ascii="Arial" w:hAnsi="Arial" w:cs="Arial"/>
          <w:sz w:val="22"/>
          <w:szCs w:val="22"/>
        </w:rPr>
        <w:t xml:space="preserve">own </w:t>
      </w:r>
      <w:r>
        <w:rPr>
          <w:rFonts w:ascii="Arial" w:hAnsi="Arial" w:cs="Arial"/>
          <w:sz w:val="22"/>
          <w:szCs w:val="22"/>
        </w:rPr>
        <w:t>Letting</w:t>
      </w:r>
      <w:r w:rsidR="00003F40">
        <w:rPr>
          <w:rFonts w:ascii="Arial" w:hAnsi="Arial" w:cs="Arial"/>
          <w:sz w:val="22"/>
          <w:szCs w:val="22"/>
        </w:rPr>
        <w:t>s</w:t>
      </w:r>
      <w:r>
        <w:rPr>
          <w:rFonts w:ascii="Arial" w:hAnsi="Arial" w:cs="Arial"/>
          <w:sz w:val="22"/>
          <w:szCs w:val="22"/>
        </w:rPr>
        <w:t xml:space="preserve"> policy</w:t>
      </w:r>
      <w:r w:rsidR="0067483C" w:rsidRPr="00D50AE9">
        <w:rPr>
          <w:rFonts w:ascii="Arial" w:hAnsi="Arial" w:cs="Arial"/>
          <w:sz w:val="22"/>
          <w:szCs w:val="22"/>
        </w:rPr>
        <w:t>.</w:t>
      </w:r>
    </w:p>
    <w:p w:rsidR="000D3673" w:rsidRPr="00D50AE9" w:rsidRDefault="000D3673" w:rsidP="00D50AE9">
      <w:pPr>
        <w:rPr>
          <w:rFonts w:ascii="Arial" w:hAnsi="Arial" w:cs="Arial"/>
          <w:sz w:val="22"/>
          <w:szCs w:val="22"/>
        </w:rPr>
      </w:pPr>
    </w:p>
    <w:p w:rsidR="000D3673" w:rsidRPr="00D50AE9" w:rsidRDefault="000D3673" w:rsidP="00B54890">
      <w:pPr>
        <w:rPr>
          <w:rFonts w:ascii="Arial" w:hAnsi="Arial" w:cs="Arial"/>
          <w:sz w:val="22"/>
          <w:szCs w:val="22"/>
        </w:rPr>
      </w:pPr>
      <w:r w:rsidRPr="00D50AE9">
        <w:rPr>
          <w:rFonts w:ascii="Arial" w:hAnsi="Arial" w:cs="Arial"/>
          <w:sz w:val="22"/>
          <w:szCs w:val="22"/>
        </w:rPr>
        <w:t xml:space="preserve">Where use is sought of specialist </w:t>
      </w:r>
      <w:r w:rsidR="002150F7" w:rsidRPr="00D50AE9">
        <w:rPr>
          <w:rFonts w:ascii="Arial" w:hAnsi="Arial" w:cs="Arial"/>
          <w:sz w:val="22"/>
          <w:szCs w:val="22"/>
        </w:rPr>
        <w:t>equipment or fittings</w:t>
      </w:r>
      <w:r w:rsidR="00003F40">
        <w:rPr>
          <w:rFonts w:ascii="Arial" w:hAnsi="Arial" w:cs="Arial"/>
          <w:sz w:val="22"/>
          <w:szCs w:val="22"/>
        </w:rPr>
        <w:t>,</w:t>
      </w:r>
      <w:r w:rsidR="002150F7" w:rsidRPr="00D50AE9">
        <w:rPr>
          <w:rFonts w:ascii="Arial" w:hAnsi="Arial" w:cs="Arial"/>
          <w:sz w:val="22"/>
          <w:szCs w:val="22"/>
        </w:rPr>
        <w:t xml:space="preserve"> a suitably</w:t>
      </w:r>
      <w:r w:rsidRPr="00D50AE9">
        <w:rPr>
          <w:rFonts w:ascii="Arial" w:hAnsi="Arial" w:cs="Arial"/>
          <w:sz w:val="22"/>
          <w:szCs w:val="22"/>
        </w:rPr>
        <w:t xml:space="preserve"> qualified person must be available to supervise such use and no equipment or fittings will be removed or adjusted without previous approval from the </w:t>
      </w:r>
      <w:r w:rsidR="00B54890">
        <w:rPr>
          <w:rFonts w:ascii="Arial" w:hAnsi="Arial" w:cs="Arial"/>
          <w:sz w:val="22"/>
          <w:szCs w:val="22"/>
        </w:rPr>
        <w:t>Church Meeting</w:t>
      </w:r>
      <w:r w:rsidRPr="00D50AE9">
        <w:rPr>
          <w:rFonts w:ascii="Arial" w:hAnsi="Arial" w:cs="Arial"/>
          <w:sz w:val="22"/>
          <w:szCs w:val="22"/>
        </w:rPr>
        <w:t>.</w:t>
      </w:r>
    </w:p>
    <w:p w:rsidR="000D3673" w:rsidRPr="00D50AE9" w:rsidRDefault="000D3673" w:rsidP="00B54890">
      <w:pPr>
        <w:rPr>
          <w:rFonts w:ascii="Arial" w:hAnsi="Arial" w:cs="Arial"/>
          <w:sz w:val="22"/>
          <w:szCs w:val="22"/>
          <w:highlight w:val="yellow"/>
        </w:rPr>
      </w:pPr>
    </w:p>
    <w:p w:rsidR="008D6FE2" w:rsidRDefault="000D3673" w:rsidP="00B54890">
      <w:pPr>
        <w:rPr>
          <w:rFonts w:ascii="Arial" w:hAnsi="Arial" w:cs="Arial"/>
          <w:sz w:val="22"/>
          <w:szCs w:val="22"/>
        </w:rPr>
      </w:pPr>
      <w:r w:rsidRPr="00F2364A">
        <w:rPr>
          <w:rFonts w:ascii="Arial" w:hAnsi="Arial" w:cs="Arial"/>
          <w:sz w:val="22"/>
          <w:szCs w:val="22"/>
        </w:rPr>
        <w:t xml:space="preserve">The </w:t>
      </w:r>
      <w:r w:rsidR="00003F40" w:rsidRPr="00F2364A">
        <w:rPr>
          <w:rFonts w:ascii="Arial" w:hAnsi="Arial" w:cs="Arial"/>
          <w:sz w:val="22"/>
          <w:szCs w:val="22"/>
        </w:rPr>
        <w:t>Church Elders</w:t>
      </w:r>
      <w:r w:rsidR="00F2364A">
        <w:rPr>
          <w:rFonts w:ascii="Arial" w:hAnsi="Arial" w:cs="Arial"/>
          <w:color w:val="0070C0"/>
          <w:sz w:val="22"/>
          <w:szCs w:val="22"/>
        </w:rPr>
        <w:t xml:space="preserve"> (or </w:t>
      </w:r>
      <w:r w:rsidR="00B54890" w:rsidRPr="00F2364A">
        <w:rPr>
          <w:rFonts w:ascii="Arial" w:hAnsi="Arial" w:cs="Arial"/>
          <w:color w:val="0070C0"/>
          <w:sz w:val="22"/>
          <w:szCs w:val="22"/>
        </w:rPr>
        <w:t>Caretaker/</w:t>
      </w:r>
      <w:r w:rsidR="00F2364A">
        <w:rPr>
          <w:rFonts w:ascii="Arial" w:hAnsi="Arial" w:cs="Arial"/>
          <w:color w:val="0070C0"/>
          <w:sz w:val="22"/>
          <w:szCs w:val="22"/>
        </w:rPr>
        <w:t xml:space="preserve">Site Manager, </w:t>
      </w:r>
      <w:r w:rsidRPr="00F2364A">
        <w:rPr>
          <w:rFonts w:ascii="Arial" w:hAnsi="Arial" w:cs="Arial"/>
          <w:color w:val="0070C0"/>
          <w:sz w:val="22"/>
          <w:szCs w:val="22"/>
        </w:rPr>
        <w:t xml:space="preserve">or </w:t>
      </w:r>
      <w:r w:rsidR="005C344B" w:rsidRPr="00F2364A">
        <w:rPr>
          <w:rFonts w:ascii="Arial" w:hAnsi="Arial" w:cs="Arial"/>
          <w:color w:val="0070C0"/>
          <w:sz w:val="22"/>
          <w:szCs w:val="22"/>
        </w:rPr>
        <w:t>another</w:t>
      </w:r>
      <w:r w:rsidRPr="00F2364A">
        <w:rPr>
          <w:rFonts w:ascii="Arial" w:hAnsi="Arial" w:cs="Arial"/>
          <w:color w:val="0070C0"/>
          <w:sz w:val="22"/>
          <w:szCs w:val="22"/>
        </w:rPr>
        <w:t xml:space="preserve"> nomina</w:t>
      </w:r>
      <w:r w:rsidR="003211B1" w:rsidRPr="00F2364A">
        <w:rPr>
          <w:rFonts w:ascii="Arial" w:hAnsi="Arial" w:cs="Arial"/>
          <w:color w:val="0070C0"/>
          <w:sz w:val="22"/>
          <w:szCs w:val="22"/>
        </w:rPr>
        <w:t>ted pers</w:t>
      </w:r>
      <w:r w:rsidRPr="00F2364A">
        <w:rPr>
          <w:rFonts w:ascii="Arial" w:hAnsi="Arial" w:cs="Arial"/>
          <w:color w:val="0070C0"/>
          <w:sz w:val="22"/>
          <w:szCs w:val="22"/>
        </w:rPr>
        <w:t xml:space="preserve">on) </w:t>
      </w:r>
      <w:r w:rsidR="00F2364A" w:rsidRPr="00F2364A">
        <w:rPr>
          <w:rFonts w:ascii="Arial" w:hAnsi="Arial" w:cs="Arial"/>
          <w:b/>
          <w:color w:val="FF0000"/>
          <w:sz w:val="22"/>
          <w:szCs w:val="22"/>
        </w:rPr>
        <w:t>are/is</w:t>
      </w:r>
      <w:r w:rsidRPr="00F2364A">
        <w:rPr>
          <w:rFonts w:ascii="Arial" w:hAnsi="Arial" w:cs="Arial"/>
          <w:color w:val="FF0000"/>
          <w:sz w:val="22"/>
          <w:szCs w:val="22"/>
        </w:rPr>
        <w:t xml:space="preserve"> </w:t>
      </w:r>
      <w:r w:rsidRPr="00F2364A">
        <w:rPr>
          <w:rFonts w:ascii="Arial" w:hAnsi="Arial" w:cs="Arial"/>
          <w:sz w:val="22"/>
          <w:szCs w:val="22"/>
        </w:rPr>
        <w:t xml:space="preserve">responsible </w:t>
      </w:r>
      <w:r w:rsidRPr="00D50AE9">
        <w:rPr>
          <w:rFonts w:ascii="Arial" w:hAnsi="Arial" w:cs="Arial"/>
          <w:sz w:val="22"/>
          <w:szCs w:val="22"/>
        </w:rPr>
        <w:t>for</w:t>
      </w:r>
      <w:r w:rsidR="008D6FE2">
        <w:rPr>
          <w:rFonts w:ascii="Arial" w:hAnsi="Arial" w:cs="Arial"/>
          <w:sz w:val="22"/>
          <w:szCs w:val="22"/>
        </w:rPr>
        <w:t>: -</w:t>
      </w:r>
    </w:p>
    <w:p w:rsidR="008D6FE2" w:rsidRDefault="000D3673" w:rsidP="008D6FE2">
      <w:pPr>
        <w:pStyle w:val="ListParagraph"/>
        <w:numPr>
          <w:ilvl w:val="0"/>
          <w:numId w:val="19"/>
        </w:numPr>
        <w:ind w:left="284" w:hanging="284"/>
        <w:rPr>
          <w:rFonts w:ascii="Arial" w:hAnsi="Arial" w:cs="Arial"/>
        </w:rPr>
      </w:pPr>
      <w:r w:rsidRPr="008D6FE2">
        <w:rPr>
          <w:rFonts w:ascii="Arial" w:hAnsi="Arial" w:cs="Arial"/>
        </w:rPr>
        <w:t>checking that the premises are left in a safe and reasonable order by others before locking up</w:t>
      </w:r>
      <w:r w:rsidR="008D6FE2">
        <w:rPr>
          <w:rFonts w:ascii="Arial" w:hAnsi="Arial" w:cs="Arial"/>
        </w:rPr>
        <w:t>;</w:t>
      </w:r>
    </w:p>
    <w:p w:rsidR="008D6FE2" w:rsidRDefault="000D3673" w:rsidP="003411DF">
      <w:pPr>
        <w:pStyle w:val="ListParagraph"/>
        <w:numPr>
          <w:ilvl w:val="0"/>
          <w:numId w:val="19"/>
        </w:numPr>
        <w:ind w:left="284" w:hanging="284"/>
        <w:rPr>
          <w:rFonts w:ascii="Arial" w:hAnsi="Arial" w:cs="Arial"/>
        </w:rPr>
      </w:pPr>
      <w:r w:rsidRPr="008D6FE2">
        <w:rPr>
          <w:rFonts w:ascii="Arial" w:hAnsi="Arial" w:cs="Arial"/>
        </w:rPr>
        <w:t>implementing all safe practi</w:t>
      </w:r>
      <w:r w:rsidR="008D6FE2" w:rsidRPr="008D6FE2">
        <w:rPr>
          <w:rFonts w:ascii="Arial" w:hAnsi="Arial" w:cs="Arial"/>
        </w:rPr>
        <w:t>ces as required by the contract;</w:t>
      </w:r>
      <w:r w:rsidR="008D6FE2">
        <w:rPr>
          <w:rFonts w:ascii="Arial" w:hAnsi="Arial" w:cs="Arial"/>
        </w:rPr>
        <w:t xml:space="preserve"> </w:t>
      </w:r>
    </w:p>
    <w:p w:rsidR="008D6FE2" w:rsidRDefault="000D3673" w:rsidP="003411DF">
      <w:pPr>
        <w:pStyle w:val="ListParagraph"/>
        <w:numPr>
          <w:ilvl w:val="0"/>
          <w:numId w:val="19"/>
        </w:numPr>
        <w:ind w:left="284" w:hanging="284"/>
        <w:rPr>
          <w:rFonts w:ascii="Arial" w:hAnsi="Arial" w:cs="Arial"/>
        </w:rPr>
      </w:pPr>
      <w:r w:rsidRPr="008D6FE2">
        <w:rPr>
          <w:rFonts w:ascii="Arial" w:hAnsi="Arial" w:cs="Arial"/>
        </w:rPr>
        <w:t>ensur</w:t>
      </w:r>
      <w:r w:rsidR="008D6FE2" w:rsidRPr="008D6FE2">
        <w:rPr>
          <w:rFonts w:ascii="Arial" w:hAnsi="Arial" w:cs="Arial"/>
        </w:rPr>
        <w:t>ing</w:t>
      </w:r>
      <w:r w:rsidRPr="008D6FE2">
        <w:rPr>
          <w:rFonts w:ascii="Arial" w:hAnsi="Arial" w:cs="Arial"/>
        </w:rPr>
        <w:t xml:space="preserve"> that hirers, contractors and others who</w:t>
      </w:r>
      <w:r w:rsidR="002150F7" w:rsidRPr="008D6FE2">
        <w:rPr>
          <w:rFonts w:ascii="Arial" w:hAnsi="Arial" w:cs="Arial"/>
        </w:rPr>
        <w:t xml:space="preserve"> are working on or hiring the </w:t>
      </w:r>
      <w:r w:rsidR="008D6FE2" w:rsidRPr="008D6FE2">
        <w:rPr>
          <w:rFonts w:ascii="Arial" w:hAnsi="Arial" w:cs="Arial"/>
        </w:rPr>
        <w:t>church</w:t>
      </w:r>
      <w:r w:rsidRPr="008D6FE2">
        <w:rPr>
          <w:rFonts w:ascii="Arial" w:hAnsi="Arial" w:cs="Arial"/>
        </w:rPr>
        <w:t xml:space="preserve"> premises conduct themselves in such a manner that all statutory and advisory safety re</w:t>
      </w:r>
      <w:r w:rsidR="008D6FE2" w:rsidRPr="008D6FE2">
        <w:rPr>
          <w:rFonts w:ascii="Arial" w:hAnsi="Arial" w:cs="Arial"/>
        </w:rPr>
        <w:t>quirements are met at all times;</w:t>
      </w:r>
    </w:p>
    <w:p w:rsidR="008D6FE2" w:rsidRDefault="008D6FE2" w:rsidP="003411DF">
      <w:pPr>
        <w:pStyle w:val="ListParagraph"/>
        <w:numPr>
          <w:ilvl w:val="0"/>
          <w:numId w:val="19"/>
        </w:numPr>
        <w:ind w:left="284" w:hanging="284"/>
        <w:rPr>
          <w:rFonts w:ascii="Arial" w:hAnsi="Arial" w:cs="Arial"/>
        </w:rPr>
      </w:pPr>
      <w:r>
        <w:rPr>
          <w:rFonts w:ascii="Arial" w:hAnsi="Arial" w:cs="Arial"/>
        </w:rPr>
        <w:t>ensuring that a</w:t>
      </w:r>
      <w:r w:rsidR="000D3673" w:rsidRPr="008D6FE2">
        <w:rPr>
          <w:rFonts w:ascii="Arial" w:hAnsi="Arial" w:cs="Arial"/>
        </w:rPr>
        <w:t>ll hirers, co</w:t>
      </w:r>
      <w:r w:rsidR="002150F7" w:rsidRPr="008D6FE2">
        <w:rPr>
          <w:rFonts w:ascii="Arial" w:hAnsi="Arial" w:cs="Arial"/>
        </w:rPr>
        <w:t xml:space="preserve">ntractors and others using the </w:t>
      </w:r>
      <w:r>
        <w:rPr>
          <w:rFonts w:ascii="Arial" w:hAnsi="Arial" w:cs="Arial"/>
        </w:rPr>
        <w:t>church</w:t>
      </w:r>
      <w:r w:rsidR="000D3673" w:rsidRPr="008D6FE2">
        <w:rPr>
          <w:rFonts w:ascii="Arial" w:hAnsi="Arial" w:cs="Arial"/>
        </w:rPr>
        <w:t xml:space="preserve"> premises or facilities familiarise themselves with the relevant parts of this</w:t>
      </w:r>
      <w:r>
        <w:rPr>
          <w:rFonts w:ascii="Arial" w:hAnsi="Arial" w:cs="Arial"/>
        </w:rPr>
        <w:t xml:space="preserve"> Health and Safety </w:t>
      </w:r>
      <w:r w:rsidR="00003F40">
        <w:rPr>
          <w:rFonts w:ascii="Arial" w:hAnsi="Arial" w:cs="Arial"/>
        </w:rPr>
        <w:t>P</w:t>
      </w:r>
      <w:r w:rsidR="000D3673" w:rsidRPr="008D6FE2">
        <w:rPr>
          <w:rFonts w:ascii="Arial" w:hAnsi="Arial" w:cs="Arial"/>
        </w:rPr>
        <w:t xml:space="preserve">olicy, </w:t>
      </w:r>
      <w:r w:rsidR="00003F40">
        <w:rPr>
          <w:rFonts w:ascii="Arial" w:hAnsi="Arial" w:cs="Arial"/>
        </w:rPr>
        <w:t xml:space="preserve">and </w:t>
      </w:r>
      <w:r w:rsidR="000D3673" w:rsidRPr="008D6FE2">
        <w:rPr>
          <w:rFonts w:ascii="Arial" w:hAnsi="Arial" w:cs="Arial"/>
        </w:rPr>
        <w:t>comply wit</w:t>
      </w:r>
      <w:r w:rsidR="002150F7" w:rsidRPr="008D6FE2">
        <w:rPr>
          <w:rFonts w:ascii="Arial" w:hAnsi="Arial" w:cs="Arial"/>
        </w:rPr>
        <w:t>h all safety directives</w:t>
      </w:r>
      <w:r>
        <w:rPr>
          <w:rFonts w:ascii="Arial" w:hAnsi="Arial" w:cs="Arial"/>
        </w:rPr>
        <w:t>;</w:t>
      </w:r>
    </w:p>
    <w:p w:rsidR="000D3673" w:rsidRPr="008D6FE2" w:rsidRDefault="000D3673" w:rsidP="003411DF">
      <w:pPr>
        <w:pStyle w:val="ListParagraph"/>
        <w:numPr>
          <w:ilvl w:val="0"/>
          <w:numId w:val="19"/>
        </w:numPr>
        <w:ind w:left="284" w:hanging="284"/>
        <w:rPr>
          <w:rFonts w:ascii="Arial" w:hAnsi="Arial" w:cs="Arial"/>
        </w:rPr>
      </w:pPr>
      <w:r w:rsidRPr="008D6FE2">
        <w:rPr>
          <w:rFonts w:ascii="Arial" w:hAnsi="Arial" w:cs="Arial"/>
        </w:rPr>
        <w:t>ensur</w:t>
      </w:r>
      <w:r w:rsidR="008D6FE2" w:rsidRPr="008D6FE2">
        <w:rPr>
          <w:rFonts w:ascii="Arial" w:hAnsi="Arial" w:cs="Arial"/>
        </w:rPr>
        <w:t>ing</w:t>
      </w:r>
      <w:r w:rsidRPr="008D6FE2">
        <w:rPr>
          <w:rFonts w:ascii="Arial" w:hAnsi="Arial" w:cs="Arial"/>
        </w:rPr>
        <w:t xml:space="preserve"> that </w:t>
      </w:r>
      <w:r w:rsidR="008D6FE2" w:rsidRPr="008D6FE2">
        <w:rPr>
          <w:rFonts w:ascii="Arial" w:hAnsi="Arial" w:cs="Arial"/>
        </w:rPr>
        <w:t>hirers, contractors and others using the church premises</w:t>
      </w:r>
      <w:r w:rsidRPr="008D6FE2">
        <w:rPr>
          <w:rFonts w:ascii="Arial" w:hAnsi="Arial" w:cs="Arial"/>
        </w:rPr>
        <w:t xml:space="preserve"> will not introduce equipment for use on the </w:t>
      </w:r>
      <w:r w:rsidR="00925260">
        <w:rPr>
          <w:rFonts w:ascii="Arial" w:hAnsi="Arial" w:cs="Arial"/>
        </w:rPr>
        <w:t>church’s</w:t>
      </w:r>
      <w:r w:rsidRPr="008D6FE2">
        <w:rPr>
          <w:rFonts w:ascii="Arial" w:hAnsi="Arial" w:cs="Arial"/>
        </w:rPr>
        <w:t xml:space="preserve"> premises</w:t>
      </w:r>
      <w:r w:rsidR="008D6FE2" w:rsidRPr="008D6FE2">
        <w:rPr>
          <w:rFonts w:ascii="Arial" w:hAnsi="Arial" w:cs="Arial"/>
        </w:rPr>
        <w:t xml:space="preserve">, </w:t>
      </w:r>
      <w:r w:rsidRPr="008D6FE2">
        <w:rPr>
          <w:rFonts w:ascii="Arial" w:hAnsi="Arial" w:cs="Arial"/>
        </w:rPr>
        <w:t>alter fixed installations</w:t>
      </w:r>
      <w:r w:rsidR="008D6FE2" w:rsidRPr="008D6FE2">
        <w:rPr>
          <w:rFonts w:ascii="Arial" w:hAnsi="Arial" w:cs="Arial"/>
        </w:rPr>
        <w:t xml:space="preserve">, </w:t>
      </w:r>
      <w:r w:rsidRPr="008D6FE2">
        <w:rPr>
          <w:rFonts w:ascii="Arial" w:hAnsi="Arial" w:cs="Arial"/>
        </w:rPr>
        <w:t>remove fire and safety notices or equipmen</w:t>
      </w:r>
      <w:r w:rsidR="008D6FE2">
        <w:rPr>
          <w:rFonts w:ascii="Arial" w:hAnsi="Arial" w:cs="Arial"/>
        </w:rPr>
        <w:t>t</w:t>
      </w:r>
      <w:r w:rsidR="008D6FE2" w:rsidRPr="008D6FE2">
        <w:rPr>
          <w:rFonts w:ascii="Arial" w:hAnsi="Arial" w:cs="Arial"/>
        </w:rPr>
        <w:t xml:space="preserve"> or</w:t>
      </w:r>
      <w:r w:rsidR="008D6FE2">
        <w:rPr>
          <w:rFonts w:ascii="Arial" w:hAnsi="Arial" w:cs="Arial"/>
        </w:rPr>
        <w:t xml:space="preserve"> t</w:t>
      </w:r>
      <w:r w:rsidRPr="008D6FE2">
        <w:rPr>
          <w:rFonts w:ascii="Arial" w:hAnsi="Arial" w:cs="Arial"/>
        </w:rPr>
        <w:t>ake any action that may create hazards for</w:t>
      </w:r>
      <w:r w:rsidR="008D6FE2">
        <w:rPr>
          <w:rFonts w:ascii="Arial" w:hAnsi="Arial" w:cs="Arial"/>
        </w:rPr>
        <w:t xml:space="preserve"> any</w:t>
      </w:r>
      <w:r w:rsidRPr="008D6FE2">
        <w:rPr>
          <w:rFonts w:ascii="Arial" w:hAnsi="Arial" w:cs="Arial"/>
        </w:rPr>
        <w:t xml:space="preserve"> persons using the premises at that time.</w:t>
      </w:r>
    </w:p>
    <w:p w:rsidR="00144C46" w:rsidRPr="00D50AE9" w:rsidRDefault="00144C46" w:rsidP="00D50AE9">
      <w:pPr>
        <w:rPr>
          <w:rFonts w:ascii="Arial" w:hAnsi="Arial" w:cs="Arial"/>
          <w:sz w:val="22"/>
          <w:szCs w:val="22"/>
          <w:highlight w:val="yellow"/>
        </w:rPr>
      </w:pPr>
    </w:p>
    <w:p w:rsidR="000D3673" w:rsidRDefault="00BA7EC7" w:rsidP="00D50AE9">
      <w:pPr>
        <w:rPr>
          <w:rFonts w:ascii="Arial" w:hAnsi="Arial" w:cs="Arial"/>
          <w:b/>
          <w:sz w:val="22"/>
          <w:szCs w:val="22"/>
        </w:rPr>
      </w:pPr>
      <w:r w:rsidRPr="008D6FE2">
        <w:rPr>
          <w:rFonts w:ascii="Arial" w:hAnsi="Arial" w:cs="Arial"/>
          <w:b/>
          <w:sz w:val="22"/>
          <w:szCs w:val="22"/>
        </w:rPr>
        <w:t>Lone Working</w:t>
      </w:r>
    </w:p>
    <w:p w:rsidR="008D6FE2" w:rsidRPr="008D6FE2" w:rsidRDefault="008D6FE2" w:rsidP="00D50AE9">
      <w:pPr>
        <w:rPr>
          <w:rFonts w:ascii="Arial" w:hAnsi="Arial" w:cs="Arial"/>
          <w:b/>
          <w:sz w:val="22"/>
          <w:szCs w:val="22"/>
        </w:rPr>
      </w:pPr>
    </w:p>
    <w:p w:rsidR="000D3673" w:rsidRDefault="00C13294" w:rsidP="00D50AE9">
      <w:pPr>
        <w:rPr>
          <w:rFonts w:ascii="Arial" w:hAnsi="Arial" w:cs="Arial"/>
          <w:sz w:val="22"/>
          <w:szCs w:val="22"/>
        </w:rPr>
      </w:pPr>
      <w:r w:rsidRPr="00C13294">
        <w:rPr>
          <w:rFonts w:ascii="Arial" w:hAnsi="Arial" w:cs="Arial"/>
          <w:b/>
          <w:color w:val="FF0000"/>
          <w:sz w:val="22"/>
          <w:szCs w:val="22"/>
        </w:rPr>
        <w:t>XXXXXX Church’s</w:t>
      </w:r>
      <w:r w:rsidR="0067483C" w:rsidRPr="00C13294">
        <w:rPr>
          <w:rFonts w:ascii="Arial" w:hAnsi="Arial" w:cs="Arial"/>
          <w:color w:val="FF0000"/>
          <w:sz w:val="22"/>
          <w:szCs w:val="22"/>
        </w:rPr>
        <w:t xml:space="preserve"> </w:t>
      </w:r>
      <w:r w:rsidR="000D3673" w:rsidRPr="00D50AE9">
        <w:rPr>
          <w:rFonts w:ascii="Arial" w:hAnsi="Arial" w:cs="Arial"/>
          <w:sz w:val="22"/>
          <w:szCs w:val="22"/>
        </w:rPr>
        <w:t>policy is that risk assessment</w:t>
      </w:r>
      <w:r w:rsidR="006A560C" w:rsidRPr="00D50AE9">
        <w:rPr>
          <w:rFonts w:ascii="Arial" w:hAnsi="Arial" w:cs="Arial"/>
          <w:sz w:val="22"/>
          <w:szCs w:val="22"/>
        </w:rPr>
        <w:t>s</w:t>
      </w:r>
      <w:r w:rsidR="000D3673" w:rsidRPr="00D50AE9">
        <w:rPr>
          <w:rFonts w:ascii="Arial" w:hAnsi="Arial" w:cs="Arial"/>
          <w:sz w:val="22"/>
          <w:szCs w:val="22"/>
        </w:rPr>
        <w:t xml:space="preserve"> </w:t>
      </w:r>
      <w:r w:rsidR="006A560C" w:rsidRPr="00D50AE9">
        <w:rPr>
          <w:rFonts w:ascii="Arial" w:hAnsi="Arial" w:cs="Arial"/>
          <w:sz w:val="22"/>
          <w:szCs w:val="22"/>
        </w:rPr>
        <w:t xml:space="preserve">must be undertaken </w:t>
      </w:r>
      <w:r w:rsidR="000D3673" w:rsidRPr="00D50AE9">
        <w:rPr>
          <w:rFonts w:ascii="Arial" w:hAnsi="Arial" w:cs="Arial"/>
          <w:sz w:val="22"/>
          <w:szCs w:val="22"/>
        </w:rPr>
        <w:t xml:space="preserve">for </w:t>
      </w:r>
      <w:r w:rsidR="006A560C" w:rsidRPr="00D50AE9">
        <w:rPr>
          <w:rFonts w:ascii="Arial" w:hAnsi="Arial" w:cs="Arial"/>
          <w:sz w:val="22"/>
          <w:szCs w:val="22"/>
        </w:rPr>
        <w:t xml:space="preserve">all </w:t>
      </w:r>
      <w:r w:rsidR="000D3673" w:rsidRPr="00D50AE9">
        <w:rPr>
          <w:rFonts w:ascii="Arial" w:hAnsi="Arial" w:cs="Arial"/>
          <w:sz w:val="22"/>
          <w:szCs w:val="22"/>
        </w:rPr>
        <w:t>staff</w:t>
      </w:r>
      <w:r w:rsidR="008D0851">
        <w:rPr>
          <w:rFonts w:ascii="Arial" w:hAnsi="Arial" w:cs="Arial"/>
          <w:sz w:val="22"/>
          <w:szCs w:val="22"/>
        </w:rPr>
        <w:t>, volunteers a</w:t>
      </w:r>
      <w:r w:rsidR="000D3673" w:rsidRPr="00D50AE9">
        <w:rPr>
          <w:rFonts w:ascii="Arial" w:hAnsi="Arial" w:cs="Arial"/>
          <w:sz w:val="22"/>
          <w:szCs w:val="22"/>
        </w:rPr>
        <w:t xml:space="preserve">nd </w:t>
      </w:r>
      <w:r>
        <w:rPr>
          <w:rFonts w:ascii="Arial" w:hAnsi="Arial" w:cs="Arial"/>
          <w:sz w:val="22"/>
          <w:szCs w:val="22"/>
        </w:rPr>
        <w:t>contractors</w:t>
      </w:r>
      <w:r w:rsidR="000D3673" w:rsidRPr="00D50AE9">
        <w:rPr>
          <w:rFonts w:ascii="Arial" w:hAnsi="Arial" w:cs="Arial"/>
          <w:sz w:val="22"/>
          <w:szCs w:val="22"/>
        </w:rPr>
        <w:t xml:space="preserve"> who come into the</w:t>
      </w:r>
      <w:r w:rsidR="006A560C" w:rsidRPr="00D50AE9">
        <w:rPr>
          <w:rFonts w:ascii="Arial" w:hAnsi="Arial" w:cs="Arial"/>
          <w:sz w:val="22"/>
          <w:szCs w:val="22"/>
        </w:rPr>
        <w:t xml:space="preserve"> </w:t>
      </w:r>
      <w:r>
        <w:rPr>
          <w:rFonts w:ascii="Arial" w:hAnsi="Arial" w:cs="Arial"/>
          <w:sz w:val="22"/>
          <w:szCs w:val="22"/>
        </w:rPr>
        <w:t>church</w:t>
      </w:r>
      <w:r w:rsidR="000D3673" w:rsidRPr="00D50AE9">
        <w:rPr>
          <w:rFonts w:ascii="Arial" w:hAnsi="Arial" w:cs="Arial"/>
          <w:sz w:val="22"/>
          <w:szCs w:val="22"/>
        </w:rPr>
        <w:t xml:space="preserve">, or </w:t>
      </w:r>
      <w:r w:rsidR="006A560C" w:rsidRPr="00D50AE9">
        <w:rPr>
          <w:rFonts w:ascii="Arial" w:hAnsi="Arial" w:cs="Arial"/>
          <w:sz w:val="22"/>
          <w:szCs w:val="22"/>
        </w:rPr>
        <w:t>remain</w:t>
      </w:r>
      <w:r w:rsidR="000D3673" w:rsidRPr="00D50AE9">
        <w:rPr>
          <w:rFonts w:ascii="Arial" w:hAnsi="Arial" w:cs="Arial"/>
          <w:sz w:val="22"/>
          <w:szCs w:val="22"/>
        </w:rPr>
        <w:t xml:space="preserve"> in the</w:t>
      </w:r>
      <w:r w:rsidR="0067483C" w:rsidRPr="00D50AE9">
        <w:rPr>
          <w:rFonts w:ascii="Arial" w:hAnsi="Arial" w:cs="Arial"/>
          <w:sz w:val="22"/>
          <w:szCs w:val="22"/>
        </w:rPr>
        <w:t xml:space="preserve"> </w:t>
      </w:r>
      <w:r>
        <w:rPr>
          <w:rFonts w:ascii="Arial" w:hAnsi="Arial" w:cs="Arial"/>
          <w:sz w:val="22"/>
          <w:szCs w:val="22"/>
        </w:rPr>
        <w:t>church</w:t>
      </w:r>
      <w:r w:rsidR="000D3673" w:rsidRPr="00D50AE9">
        <w:rPr>
          <w:rFonts w:ascii="Arial" w:hAnsi="Arial" w:cs="Arial"/>
          <w:sz w:val="22"/>
          <w:szCs w:val="22"/>
        </w:rPr>
        <w:t xml:space="preserve">, in areas where there are no other </w:t>
      </w:r>
      <w:r w:rsidR="008D0851">
        <w:rPr>
          <w:rFonts w:ascii="Arial" w:hAnsi="Arial" w:cs="Arial"/>
          <w:sz w:val="22"/>
          <w:szCs w:val="22"/>
        </w:rPr>
        <w:t>persons</w:t>
      </w:r>
      <w:r w:rsidR="000D3673" w:rsidRPr="00D50AE9">
        <w:rPr>
          <w:rFonts w:ascii="Arial" w:hAnsi="Arial" w:cs="Arial"/>
          <w:sz w:val="22"/>
          <w:szCs w:val="22"/>
        </w:rPr>
        <w:t xml:space="preserve"> in the vicinity. The </w:t>
      </w:r>
      <w:r w:rsidR="008D0851">
        <w:rPr>
          <w:rFonts w:ascii="Arial" w:hAnsi="Arial" w:cs="Arial"/>
          <w:sz w:val="22"/>
          <w:szCs w:val="22"/>
        </w:rPr>
        <w:t xml:space="preserve">risk </w:t>
      </w:r>
      <w:r w:rsidR="000D3673" w:rsidRPr="00D50AE9">
        <w:rPr>
          <w:rFonts w:ascii="Arial" w:hAnsi="Arial" w:cs="Arial"/>
          <w:sz w:val="22"/>
          <w:szCs w:val="22"/>
        </w:rPr>
        <w:t xml:space="preserve">assessments should </w:t>
      </w:r>
      <w:r w:rsidR="005C344B" w:rsidRPr="00D50AE9">
        <w:rPr>
          <w:rFonts w:ascii="Arial" w:hAnsi="Arial" w:cs="Arial"/>
          <w:sz w:val="22"/>
          <w:szCs w:val="22"/>
        </w:rPr>
        <w:t>consider</w:t>
      </w:r>
      <w:r w:rsidR="000D3673" w:rsidRPr="00D50AE9">
        <w:rPr>
          <w:rFonts w:ascii="Arial" w:hAnsi="Arial" w:cs="Arial"/>
          <w:sz w:val="22"/>
          <w:szCs w:val="22"/>
        </w:rPr>
        <w:t xml:space="preserve"> the </w:t>
      </w:r>
      <w:r w:rsidR="005C344B" w:rsidRPr="00D50AE9">
        <w:rPr>
          <w:rFonts w:ascii="Arial" w:hAnsi="Arial" w:cs="Arial"/>
          <w:sz w:val="22"/>
          <w:szCs w:val="22"/>
        </w:rPr>
        <w:t>circumstances</w:t>
      </w:r>
      <w:r w:rsidR="006A560C" w:rsidRPr="00D50AE9">
        <w:rPr>
          <w:rFonts w:ascii="Arial" w:hAnsi="Arial" w:cs="Arial"/>
          <w:sz w:val="22"/>
          <w:szCs w:val="22"/>
        </w:rPr>
        <w:t xml:space="preserve"> of the </w:t>
      </w:r>
      <w:r>
        <w:rPr>
          <w:rFonts w:ascii="Arial" w:hAnsi="Arial" w:cs="Arial"/>
          <w:sz w:val="22"/>
          <w:szCs w:val="22"/>
        </w:rPr>
        <w:t>church</w:t>
      </w:r>
      <w:r w:rsidR="000D3673" w:rsidRPr="00D50AE9">
        <w:rPr>
          <w:rFonts w:ascii="Arial" w:hAnsi="Arial" w:cs="Arial"/>
          <w:sz w:val="22"/>
          <w:szCs w:val="22"/>
        </w:rPr>
        <w:t>.</w:t>
      </w:r>
    </w:p>
    <w:p w:rsidR="00C13294" w:rsidRDefault="00C13294" w:rsidP="00D50AE9">
      <w:pPr>
        <w:rPr>
          <w:rFonts w:ascii="Arial" w:hAnsi="Arial" w:cs="Arial"/>
          <w:sz w:val="22"/>
          <w:szCs w:val="22"/>
        </w:rPr>
      </w:pPr>
    </w:p>
    <w:p w:rsidR="000D3673" w:rsidRDefault="000D3673" w:rsidP="00D50AE9">
      <w:pPr>
        <w:rPr>
          <w:rFonts w:ascii="Arial" w:hAnsi="Arial" w:cs="Arial"/>
          <w:sz w:val="22"/>
          <w:szCs w:val="22"/>
        </w:rPr>
      </w:pPr>
      <w:r w:rsidRPr="00D50AE9">
        <w:rPr>
          <w:rFonts w:ascii="Arial" w:hAnsi="Arial" w:cs="Arial"/>
          <w:sz w:val="22"/>
          <w:szCs w:val="22"/>
        </w:rPr>
        <w:t>As far as is reasonably practicable no member of staff</w:t>
      </w:r>
      <w:r w:rsidR="008D0851">
        <w:rPr>
          <w:rFonts w:ascii="Arial" w:hAnsi="Arial" w:cs="Arial"/>
          <w:sz w:val="22"/>
          <w:szCs w:val="22"/>
        </w:rPr>
        <w:t>, volunteer</w:t>
      </w:r>
      <w:r w:rsidRPr="00D50AE9">
        <w:rPr>
          <w:rFonts w:ascii="Arial" w:hAnsi="Arial" w:cs="Arial"/>
          <w:sz w:val="22"/>
          <w:szCs w:val="22"/>
        </w:rPr>
        <w:t xml:space="preserve"> or </w:t>
      </w:r>
      <w:r w:rsidR="00C13294">
        <w:rPr>
          <w:rFonts w:ascii="Arial" w:hAnsi="Arial" w:cs="Arial"/>
          <w:sz w:val="22"/>
          <w:szCs w:val="22"/>
        </w:rPr>
        <w:t>contractor</w:t>
      </w:r>
      <w:r w:rsidRPr="00D50AE9">
        <w:rPr>
          <w:rFonts w:ascii="Arial" w:hAnsi="Arial" w:cs="Arial"/>
          <w:sz w:val="22"/>
          <w:szCs w:val="22"/>
        </w:rPr>
        <w:t xml:space="preserve"> may work alone in any building. Staff </w:t>
      </w:r>
      <w:r w:rsidR="008D0851">
        <w:rPr>
          <w:rFonts w:ascii="Arial" w:hAnsi="Arial" w:cs="Arial"/>
          <w:sz w:val="22"/>
          <w:szCs w:val="22"/>
        </w:rPr>
        <w:t xml:space="preserve">and volunteers </w:t>
      </w:r>
      <w:r w:rsidRPr="00D50AE9">
        <w:rPr>
          <w:rFonts w:ascii="Arial" w:hAnsi="Arial" w:cs="Arial"/>
          <w:sz w:val="22"/>
          <w:szCs w:val="22"/>
        </w:rPr>
        <w:t>who have the need to work beyond the building closure time</w:t>
      </w:r>
      <w:r w:rsidR="00C13294">
        <w:rPr>
          <w:rFonts w:ascii="Arial" w:hAnsi="Arial" w:cs="Arial"/>
          <w:sz w:val="22"/>
          <w:szCs w:val="22"/>
        </w:rPr>
        <w:t xml:space="preserve"> </w:t>
      </w:r>
      <w:r w:rsidRPr="00D50AE9">
        <w:rPr>
          <w:rFonts w:ascii="Arial" w:hAnsi="Arial" w:cs="Arial"/>
          <w:sz w:val="22"/>
          <w:szCs w:val="22"/>
        </w:rPr>
        <w:t xml:space="preserve">should inform the </w:t>
      </w:r>
      <w:r w:rsidR="00C13294">
        <w:rPr>
          <w:rFonts w:ascii="Arial" w:hAnsi="Arial" w:cs="Arial"/>
          <w:sz w:val="22"/>
          <w:szCs w:val="22"/>
        </w:rPr>
        <w:t>Church Elders</w:t>
      </w:r>
      <w:r w:rsidRPr="00D50AE9">
        <w:rPr>
          <w:rFonts w:ascii="Arial" w:hAnsi="Arial" w:cs="Arial"/>
          <w:sz w:val="22"/>
          <w:szCs w:val="22"/>
        </w:rPr>
        <w:t xml:space="preserve"> and arrange for another member of staff</w:t>
      </w:r>
      <w:r w:rsidR="008D0851">
        <w:rPr>
          <w:rFonts w:ascii="Arial" w:hAnsi="Arial" w:cs="Arial"/>
          <w:sz w:val="22"/>
          <w:szCs w:val="22"/>
        </w:rPr>
        <w:t xml:space="preserve"> or volunteer</w:t>
      </w:r>
      <w:r w:rsidRPr="00D50AE9">
        <w:rPr>
          <w:rFonts w:ascii="Arial" w:hAnsi="Arial" w:cs="Arial"/>
          <w:sz w:val="22"/>
          <w:szCs w:val="22"/>
        </w:rPr>
        <w:t xml:space="preserve"> to be present with them.  Both parties should leave the premises at the same time.</w:t>
      </w:r>
    </w:p>
    <w:p w:rsidR="00C13294" w:rsidRPr="00D50AE9" w:rsidRDefault="00C13294" w:rsidP="00D50AE9">
      <w:pPr>
        <w:rPr>
          <w:rFonts w:ascii="Arial" w:hAnsi="Arial" w:cs="Arial"/>
          <w:sz w:val="22"/>
          <w:szCs w:val="22"/>
        </w:rPr>
      </w:pPr>
    </w:p>
    <w:p w:rsidR="000D3673" w:rsidRDefault="000D3673" w:rsidP="00D50AE9">
      <w:pPr>
        <w:rPr>
          <w:rFonts w:ascii="Arial" w:hAnsi="Arial" w:cs="Arial"/>
          <w:sz w:val="22"/>
          <w:szCs w:val="22"/>
        </w:rPr>
      </w:pPr>
      <w:r w:rsidRPr="00D50AE9">
        <w:rPr>
          <w:rFonts w:ascii="Arial" w:hAnsi="Arial" w:cs="Arial"/>
          <w:sz w:val="22"/>
          <w:szCs w:val="22"/>
        </w:rPr>
        <w:t xml:space="preserve">The </w:t>
      </w:r>
      <w:r w:rsidR="00C13294">
        <w:rPr>
          <w:rFonts w:ascii="Arial" w:hAnsi="Arial" w:cs="Arial"/>
          <w:sz w:val="22"/>
          <w:szCs w:val="22"/>
        </w:rPr>
        <w:t>Church Elders</w:t>
      </w:r>
      <w:r w:rsidRPr="00D50AE9">
        <w:rPr>
          <w:rFonts w:ascii="Arial" w:hAnsi="Arial" w:cs="Arial"/>
          <w:sz w:val="22"/>
          <w:szCs w:val="22"/>
        </w:rPr>
        <w:t xml:space="preserve"> will determine procedures for ensuring that no member of staff</w:t>
      </w:r>
      <w:r w:rsidR="009F5C53">
        <w:rPr>
          <w:rFonts w:ascii="Arial" w:hAnsi="Arial" w:cs="Arial"/>
          <w:sz w:val="22"/>
          <w:szCs w:val="22"/>
        </w:rPr>
        <w:t>, volunteer</w:t>
      </w:r>
      <w:r w:rsidRPr="00D50AE9">
        <w:rPr>
          <w:rFonts w:ascii="Arial" w:hAnsi="Arial" w:cs="Arial"/>
          <w:sz w:val="22"/>
          <w:szCs w:val="22"/>
        </w:rPr>
        <w:t xml:space="preserve"> or contractor will work alone on the </w:t>
      </w:r>
      <w:r w:rsidR="00C13294">
        <w:rPr>
          <w:rFonts w:ascii="Arial" w:hAnsi="Arial" w:cs="Arial"/>
          <w:sz w:val="22"/>
          <w:szCs w:val="22"/>
        </w:rPr>
        <w:t>church</w:t>
      </w:r>
      <w:r w:rsidRPr="00D50AE9">
        <w:rPr>
          <w:rFonts w:ascii="Arial" w:hAnsi="Arial" w:cs="Arial"/>
          <w:sz w:val="22"/>
          <w:szCs w:val="22"/>
        </w:rPr>
        <w:t xml:space="preserve"> premises without the </w:t>
      </w:r>
      <w:r w:rsidR="00C13294">
        <w:rPr>
          <w:rFonts w:ascii="Arial" w:hAnsi="Arial" w:cs="Arial"/>
          <w:sz w:val="22"/>
          <w:szCs w:val="22"/>
        </w:rPr>
        <w:t xml:space="preserve">Church Elders </w:t>
      </w:r>
      <w:r w:rsidR="00F2364A">
        <w:rPr>
          <w:rFonts w:ascii="Arial" w:hAnsi="Arial" w:cs="Arial"/>
          <w:sz w:val="22"/>
          <w:szCs w:val="22"/>
        </w:rPr>
        <w:t>(</w:t>
      </w:r>
      <w:r w:rsidRPr="009F5C53">
        <w:rPr>
          <w:rFonts w:ascii="Arial" w:hAnsi="Arial" w:cs="Arial"/>
          <w:color w:val="0070C0"/>
          <w:sz w:val="22"/>
          <w:szCs w:val="22"/>
        </w:rPr>
        <w:t>or</w:t>
      </w:r>
      <w:r w:rsidRPr="00D50AE9">
        <w:rPr>
          <w:rFonts w:ascii="Arial" w:hAnsi="Arial" w:cs="Arial"/>
          <w:sz w:val="22"/>
          <w:szCs w:val="22"/>
        </w:rPr>
        <w:t xml:space="preserve"> </w:t>
      </w:r>
      <w:r w:rsidR="00C13294" w:rsidRPr="00C13294">
        <w:rPr>
          <w:rFonts w:ascii="Arial" w:hAnsi="Arial" w:cs="Arial"/>
          <w:color w:val="0070C0"/>
          <w:sz w:val="22"/>
          <w:szCs w:val="22"/>
        </w:rPr>
        <w:t>Caretaker/</w:t>
      </w:r>
      <w:r w:rsidRPr="00C13294">
        <w:rPr>
          <w:rFonts w:ascii="Arial" w:hAnsi="Arial" w:cs="Arial"/>
          <w:color w:val="0070C0"/>
          <w:sz w:val="22"/>
          <w:szCs w:val="22"/>
        </w:rPr>
        <w:t>Site Manager</w:t>
      </w:r>
      <w:r w:rsidR="00F2364A">
        <w:rPr>
          <w:rFonts w:ascii="Arial" w:hAnsi="Arial" w:cs="Arial"/>
          <w:color w:val="0070C0"/>
          <w:sz w:val="22"/>
          <w:szCs w:val="22"/>
        </w:rPr>
        <w:t>)</w:t>
      </w:r>
      <w:r w:rsidRPr="00C13294">
        <w:rPr>
          <w:rFonts w:ascii="Arial" w:hAnsi="Arial" w:cs="Arial"/>
          <w:color w:val="0070C0"/>
          <w:sz w:val="22"/>
          <w:szCs w:val="22"/>
        </w:rPr>
        <w:t xml:space="preserve"> </w:t>
      </w:r>
      <w:r w:rsidRPr="00D50AE9">
        <w:rPr>
          <w:rFonts w:ascii="Arial" w:hAnsi="Arial" w:cs="Arial"/>
          <w:sz w:val="22"/>
          <w:szCs w:val="22"/>
        </w:rPr>
        <w:t>knowing that they are there, and have appropriate</w:t>
      </w:r>
      <w:r w:rsidR="00C13294">
        <w:rPr>
          <w:rFonts w:ascii="Arial" w:hAnsi="Arial" w:cs="Arial"/>
          <w:sz w:val="22"/>
          <w:szCs w:val="22"/>
        </w:rPr>
        <w:t xml:space="preserve"> </w:t>
      </w:r>
      <w:r w:rsidRPr="00D50AE9">
        <w:rPr>
          <w:rFonts w:ascii="Arial" w:hAnsi="Arial" w:cs="Arial"/>
          <w:sz w:val="22"/>
          <w:szCs w:val="22"/>
        </w:rPr>
        <w:t>methods of communicati</w:t>
      </w:r>
      <w:r w:rsidR="00C13294">
        <w:rPr>
          <w:rFonts w:ascii="Arial" w:hAnsi="Arial" w:cs="Arial"/>
          <w:sz w:val="22"/>
          <w:szCs w:val="22"/>
        </w:rPr>
        <w:t xml:space="preserve">on </w:t>
      </w:r>
      <w:r w:rsidRPr="00D50AE9">
        <w:rPr>
          <w:rFonts w:ascii="Arial" w:hAnsi="Arial" w:cs="Arial"/>
          <w:sz w:val="22"/>
          <w:szCs w:val="22"/>
        </w:rPr>
        <w:t>in an emergency.</w:t>
      </w:r>
    </w:p>
    <w:p w:rsidR="00C13294" w:rsidRPr="00D50AE9" w:rsidRDefault="00C13294" w:rsidP="00D50AE9">
      <w:pPr>
        <w:rPr>
          <w:rFonts w:ascii="Arial" w:hAnsi="Arial" w:cs="Arial"/>
          <w:sz w:val="22"/>
          <w:szCs w:val="22"/>
        </w:rPr>
      </w:pPr>
    </w:p>
    <w:p w:rsidR="00386C48" w:rsidRPr="00D50AE9" w:rsidRDefault="000D3673" w:rsidP="00D50AE9">
      <w:pPr>
        <w:rPr>
          <w:rFonts w:ascii="Arial" w:hAnsi="Arial" w:cs="Arial"/>
          <w:sz w:val="22"/>
          <w:szCs w:val="22"/>
        </w:rPr>
      </w:pPr>
      <w:r w:rsidRPr="00D50AE9">
        <w:rPr>
          <w:rFonts w:ascii="Arial" w:hAnsi="Arial" w:cs="Arial"/>
          <w:sz w:val="22"/>
          <w:szCs w:val="22"/>
        </w:rPr>
        <w:t>Ar</w:t>
      </w:r>
      <w:r w:rsidR="00A16D04" w:rsidRPr="00D50AE9">
        <w:rPr>
          <w:rFonts w:ascii="Arial" w:hAnsi="Arial" w:cs="Arial"/>
          <w:sz w:val="22"/>
          <w:szCs w:val="22"/>
        </w:rPr>
        <w:t xml:space="preserve">rangements for registering and </w:t>
      </w:r>
      <w:r w:rsidRPr="00D50AE9">
        <w:rPr>
          <w:rFonts w:ascii="Arial" w:hAnsi="Arial" w:cs="Arial"/>
          <w:sz w:val="22"/>
          <w:szCs w:val="22"/>
        </w:rPr>
        <w:t>supervising the persons working alone should form part of the risk assessment, along with the provision of appropriate alarm systems.</w:t>
      </w:r>
      <w:r w:rsidR="00CD7A74" w:rsidRPr="00D50AE9">
        <w:rPr>
          <w:rFonts w:ascii="Arial" w:hAnsi="Arial" w:cs="Arial"/>
          <w:sz w:val="22"/>
          <w:szCs w:val="22"/>
        </w:rPr>
        <w:t xml:space="preserve"> </w:t>
      </w:r>
      <w:r w:rsidR="009F5C53">
        <w:rPr>
          <w:rFonts w:ascii="Arial" w:hAnsi="Arial" w:cs="Arial"/>
          <w:sz w:val="22"/>
          <w:szCs w:val="22"/>
        </w:rPr>
        <w:t>S</w:t>
      </w:r>
      <w:r w:rsidRPr="00D50AE9">
        <w:rPr>
          <w:rFonts w:ascii="Arial" w:hAnsi="Arial" w:cs="Arial"/>
          <w:sz w:val="22"/>
          <w:szCs w:val="22"/>
        </w:rPr>
        <w:t>taff (especially cleaners and volunteers</w:t>
      </w:r>
      <w:r w:rsidR="00CD7A74" w:rsidRPr="00D50AE9">
        <w:rPr>
          <w:rFonts w:ascii="Arial" w:hAnsi="Arial" w:cs="Arial"/>
          <w:sz w:val="22"/>
          <w:szCs w:val="22"/>
        </w:rPr>
        <w:t>)</w:t>
      </w:r>
      <w:r w:rsidRPr="00D50AE9">
        <w:rPr>
          <w:rFonts w:ascii="Arial" w:hAnsi="Arial" w:cs="Arial"/>
          <w:sz w:val="22"/>
          <w:szCs w:val="22"/>
        </w:rPr>
        <w:t xml:space="preserve"> running activities should receive clear guidelines on working alone.</w:t>
      </w:r>
      <w:r w:rsidR="00F34DBE" w:rsidRPr="00D50AE9">
        <w:rPr>
          <w:rFonts w:ascii="Arial" w:hAnsi="Arial" w:cs="Arial"/>
          <w:sz w:val="22"/>
          <w:szCs w:val="22"/>
        </w:rPr>
        <w:t xml:space="preserve"> </w:t>
      </w:r>
      <w:r w:rsidRPr="00D50AE9">
        <w:rPr>
          <w:rFonts w:ascii="Arial" w:hAnsi="Arial" w:cs="Arial"/>
          <w:sz w:val="22"/>
          <w:szCs w:val="22"/>
        </w:rPr>
        <w:t xml:space="preserve">The </w:t>
      </w:r>
      <w:r w:rsidR="00D81645">
        <w:rPr>
          <w:rFonts w:ascii="Arial" w:hAnsi="Arial" w:cs="Arial"/>
          <w:sz w:val="22"/>
          <w:szCs w:val="22"/>
        </w:rPr>
        <w:t>Church Meeting</w:t>
      </w:r>
      <w:r w:rsidRPr="00D50AE9">
        <w:rPr>
          <w:rFonts w:ascii="Arial" w:hAnsi="Arial" w:cs="Arial"/>
          <w:sz w:val="22"/>
          <w:szCs w:val="22"/>
        </w:rPr>
        <w:t xml:space="preserve"> will require reports on how well the arrangements are succeeding</w:t>
      </w:r>
      <w:r w:rsidR="00CD7A74" w:rsidRPr="00D50AE9">
        <w:rPr>
          <w:rFonts w:ascii="Arial" w:hAnsi="Arial" w:cs="Arial"/>
          <w:sz w:val="22"/>
          <w:szCs w:val="22"/>
        </w:rPr>
        <w:t>.</w:t>
      </w:r>
    </w:p>
    <w:p w:rsidR="00F34DBE" w:rsidRPr="00D50AE9" w:rsidRDefault="00F34DBE" w:rsidP="00D50AE9">
      <w:pPr>
        <w:rPr>
          <w:rFonts w:ascii="Arial" w:hAnsi="Arial" w:cs="Arial"/>
          <w:sz w:val="22"/>
          <w:szCs w:val="22"/>
        </w:rPr>
      </w:pPr>
      <w:r w:rsidRPr="00D50AE9">
        <w:rPr>
          <w:rFonts w:ascii="Arial" w:hAnsi="Arial" w:cs="Arial"/>
          <w:sz w:val="22"/>
          <w:szCs w:val="22"/>
        </w:rPr>
        <w:t xml:space="preserve">  </w:t>
      </w:r>
      <w:r w:rsidRPr="00D50AE9">
        <w:rPr>
          <w:rFonts w:ascii="Arial" w:hAnsi="Arial" w:cs="Arial"/>
          <w:sz w:val="22"/>
          <w:szCs w:val="22"/>
        </w:rPr>
        <w:tab/>
      </w:r>
    </w:p>
    <w:p w:rsidR="00D81645" w:rsidRPr="00D81645" w:rsidRDefault="00FA0DCE" w:rsidP="00D50AE9">
      <w:pPr>
        <w:rPr>
          <w:rFonts w:ascii="Arial" w:hAnsi="Arial" w:cs="Arial"/>
          <w:b/>
          <w:sz w:val="22"/>
          <w:szCs w:val="22"/>
        </w:rPr>
      </w:pPr>
      <w:r w:rsidRPr="00D81645">
        <w:rPr>
          <w:rFonts w:ascii="Arial" w:hAnsi="Arial" w:cs="Arial"/>
          <w:b/>
          <w:sz w:val="22"/>
          <w:szCs w:val="22"/>
        </w:rPr>
        <w:t>Man</w:t>
      </w:r>
      <w:r w:rsidR="00D81645" w:rsidRPr="00D81645">
        <w:rPr>
          <w:rFonts w:ascii="Arial" w:hAnsi="Arial" w:cs="Arial"/>
          <w:b/>
          <w:sz w:val="22"/>
          <w:szCs w:val="22"/>
        </w:rPr>
        <w:t>agement of Contractors</w:t>
      </w:r>
    </w:p>
    <w:p w:rsidR="00FA0DCE" w:rsidRPr="00D50AE9" w:rsidRDefault="00FA0DCE" w:rsidP="00D50AE9">
      <w:pPr>
        <w:rPr>
          <w:rFonts w:ascii="Arial" w:hAnsi="Arial" w:cs="Arial"/>
          <w:sz w:val="22"/>
          <w:szCs w:val="22"/>
        </w:rPr>
      </w:pPr>
      <w:r w:rsidRPr="00D50AE9">
        <w:rPr>
          <w:rFonts w:ascii="Arial" w:hAnsi="Arial" w:cs="Arial"/>
          <w:sz w:val="22"/>
          <w:szCs w:val="22"/>
        </w:rPr>
        <w:t xml:space="preserve"> </w:t>
      </w:r>
    </w:p>
    <w:p w:rsidR="0038357B" w:rsidRDefault="0038357B" w:rsidP="00D50AE9">
      <w:pPr>
        <w:rPr>
          <w:rFonts w:ascii="Arial" w:hAnsi="Arial" w:cs="Arial"/>
          <w:sz w:val="22"/>
          <w:szCs w:val="22"/>
        </w:rPr>
      </w:pPr>
      <w:r w:rsidRPr="00D50AE9">
        <w:rPr>
          <w:rFonts w:ascii="Arial" w:hAnsi="Arial" w:cs="Arial"/>
          <w:sz w:val="22"/>
          <w:szCs w:val="22"/>
        </w:rPr>
        <w:t xml:space="preserve">Contractors will be selected </w:t>
      </w:r>
      <w:r w:rsidR="005C344B" w:rsidRPr="00D50AE9">
        <w:rPr>
          <w:rFonts w:ascii="Arial" w:hAnsi="Arial" w:cs="Arial"/>
          <w:sz w:val="22"/>
          <w:szCs w:val="22"/>
        </w:rPr>
        <w:t>based on</w:t>
      </w:r>
      <w:r w:rsidRPr="00D50AE9">
        <w:rPr>
          <w:rFonts w:ascii="Arial" w:hAnsi="Arial" w:cs="Arial"/>
          <w:sz w:val="22"/>
          <w:szCs w:val="22"/>
        </w:rPr>
        <w:t xml:space="preserve"> competence and suitability to undertake the required work. The </w:t>
      </w:r>
      <w:r w:rsidR="00D81645">
        <w:rPr>
          <w:rFonts w:ascii="Arial" w:hAnsi="Arial" w:cs="Arial"/>
          <w:sz w:val="22"/>
          <w:szCs w:val="22"/>
        </w:rPr>
        <w:t>Church Meeting</w:t>
      </w:r>
      <w:r w:rsidRPr="00D50AE9">
        <w:rPr>
          <w:rFonts w:ascii="Arial" w:hAnsi="Arial" w:cs="Arial"/>
          <w:sz w:val="22"/>
          <w:szCs w:val="22"/>
        </w:rPr>
        <w:t xml:space="preserve"> will be informed of any proposals to engage a contractor. All contractors will be required to submit a</w:t>
      </w:r>
      <w:r w:rsidR="00D81645">
        <w:rPr>
          <w:rFonts w:ascii="Arial" w:hAnsi="Arial" w:cs="Arial"/>
          <w:sz w:val="22"/>
          <w:szCs w:val="22"/>
        </w:rPr>
        <w:t xml:space="preserve"> copy of their Health &amp; Safety Policy and r</w:t>
      </w:r>
      <w:r w:rsidRPr="00D50AE9">
        <w:rPr>
          <w:rFonts w:ascii="Arial" w:hAnsi="Arial" w:cs="Arial"/>
          <w:sz w:val="22"/>
          <w:szCs w:val="22"/>
        </w:rPr>
        <w:t xml:space="preserve">isk </w:t>
      </w:r>
      <w:r w:rsidR="00D81645">
        <w:rPr>
          <w:rFonts w:ascii="Arial" w:hAnsi="Arial" w:cs="Arial"/>
          <w:sz w:val="22"/>
          <w:szCs w:val="22"/>
        </w:rPr>
        <w:t>a</w:t>
      </w:r>
      <w:r w:rsidRPr="00D50AE9">
        <w:rPr>
          <w:rFonts w:ascii="Arial" w:hAnsi="Arial" w:cs="Arial"/>
          <w:sz w:val="22"/>
          <w:szCs w:val="22"/>
        </w:rPr>
        <w:t xml:space="preserve">ssessments to the </w:t>
      </w:r>
      <w:r w:rsidR="00D81645">
        <w:rPr>
          <w:rFonts w:ascii="Arial" w:hAnsi="Arial" w:cs="Arial"/>
          <w:sz w:val="22"/>
          <w:szCs w:val="22"/>
        </w:rPr>
        <w:t>Church Elders</w:t>
      </w:r>
      <w:r w:rsidRPr="00D50AE9">
        <w:rPr>
          <w:rFonts w:ascii="Arial" w:hAnsi="Arial" w:cs="Arial"/>
          <w:sz w:val="22"/>
          <w:szCs w:val="22"/>
        </w:rPr>
        <w:t xml:space="preserve"> before the contract commences. Method statements and safe systems of work will also be required for approval. In addition</w:t>
      </w:r>
      <w:r w:rsidR="00644FB5">
        <w:rPr>
          <w:rFonts w:ascii="Arial" w:hAnsi="Arial" w:cs="Arial"/>
          <w:sz w:val="22"/>
          <w:szCs w:val="22"/>
        </w:rPr>
        <w:t>,</w:t>
      </w:r>
      <w:r w:rsidRPr="00D50AE9">
        <w:rPr>
          <w:rFonts w:ascii="Arial" w:hAnsi="Arial" w:cs="Arial"/>
          <w:sz w:val="22"/>
          <w:szCs w:val="22"/>
        </w:rPr>
        <w:t xml:space="preserve"> </w:t>
      </w:r>
      <w:r w:rsidR="00644FB5">
        <w:rPr>
          <w:rFonts w:ascii="Arial" w:hAnsi="Arial" w:cs="Arial"/>
          <w:sz w:val="22"/>
          <w:szCs w:val="22"/>
        </w:rPr>
        <w:t>c</w:t>
      </w:r>
      <w:r w:rsidRPr="00D50AE9">
        <w:rPr>
          <w:rFonts w:ascii="Arial" w:hAnsi="Arial" w:cs="Arial"/>
          <w:sz w:val="22"/>
          <w:szCs w:val="22"/>
        </w:rPr>
        <w:t>ontractors must provide evidence of adequate insurance cover.</w:t>
      </w:r>
    </w:p>
    <w:p w:rsidR="00D81645" w:rsidRPr="00D50AE9" w:rsidRDefault="00D81645" w:rsidP="00D50AE9">
      <w:pPr>
        <w:rPr>
          <w:rFonts w:ascii="Arial" w:hAnsi="Arial" w:cs="Arial"/>
          <w:sz w:val="22"/>
          <w:szCs w:val="22"/>
        </w:rPr>
      </w:pPr>
    </w:p>
    <w:p w:rsidR="0038357B" w:rsidRDefault="0038357B" w:rsidP="00D81645">
      <w:pPr>
        <w:rPr>
          <w:rFonts w:ascii="Arial" w:hAnsi="Arial" w:cs="Arial"/>
          <w:sz w:val="22"/>
          <w:szCs w:val="22"/>
        </w:rPr>
      </w:pPr>
      <w:r w:rsidRPr="00D50AE9">
        <w:rPr>
          <w:rFonts w:ascii="Arial" w:hAnsi="Arial" w:cs="Arial"/>
          <w:sz w:val="22"/>
          <w:szCs w:val="22"/>
        </w:rPr>
        <w:t xml:space="preserve">All contractors carrying out work at the </w:t>
      </w:r>
      <w:r w:rsidR="00D81645">
        <w:rPr>
          <w:rFonts w:ascii="Arial" w:hAnsi="Arial" w:cs="Arial"/>
          <w:sz w:val="22"/>
          <w:szCs w:val="22"/>
        </w:rPr>
        <w:t>church</w:t>
      </w:r>
      <w:r w:rsidRPr="00D50AE9">
        <w:rPr>
          <w:rFonts w:ascii="Arial" w:hAnsi="Arial" w:cs="Arial"/>
          <w:sz w:val="22"/>
          <w:szCs w:val="22"/>
        </w:rPr>
        <w:t xml:space="preserve"> will be issued a Permit to Work and</w:t>
      </w:r>
      <w:r w:rsidR="00644FB5">
        <w:rPr>
          <w:rFonts w:ascii="Arial" w:hAnsi="Arial" w:cs="Arial"/>
          <w:sz w:val="22"/>
          <w:szCs w:val="22"/>
        </w:rPr>
        <w:t>,</w:t>
      </w:r>
      <w:r w:rsidRPr="00D50AE9">
        <w:rPr>
          <w:rFonts w:ascii="Arial" w:hAnsi="Arial" w:cs="Arial"/>
          <w:sz w:val="22"/>
          <w:szCs w:val="22"/>
        </w:rPr>
        <w:t xml:space="preserve"> w</w:t>
      </w:r>
      <w:r w:rsidR="00D81645">
        <w:rPr>
          <w:rFonts w:ascii="Arial" w:hAnsi="Arial" w:cs="Arial"/>
          <w:sz w:val="22"/>
          <w:szCs w:val="22"/>
        </w:rPr>
        <w:t xml:space="preserve">hen </w:t>
      </w:r>
      <w:r w:rsidR="00644FB5">
        <w:rPr>
          <w:rFonts w:ascii="Arial" w:hAnsi="Arial" w:cs="Arial"/>
          <w:sz w:val="22"/>
          <w:szCs w:val="22"/>
        </w:rPr>
        <w:t>appropriate,</w:t>
      </w:r>
      <w:r w:rsidR="00D81645">
        <w:rPr>
          <w:rFonts w:ascii="Arial" w:hAnsi="Arial" w:cs="Arial"/>
          <w:sz w:val="22"/>
          <w:szCs w:val="22"/>
        </w:rPr>
        <w:t xml:space="preserve"> a Hot Work Permit.</w:t>
      </w:r>
    </w:p>
    <w:p w:rsidR="00D81645" w:rsidRPr="00D50AE9" w:rsidRDefault="00D81645" w:rsidP="00D81645">
      <w:pPr>
        <w:rPr>
          <w:rFonts w:ascii="Arial" w:hAnsi="Arial" w:cs="Arial"/>
          <w:sz w:val="22"/>
          <w:szCs w:val="22"/>
        </w:rPr>
      </w:pPr>
    </w:p>
    <w:p w:rsidR="0038357B" w:rsidRPr="00D50AE9" w:rsidRDefault="0038357B" w:rsidP="00D50AE9">
      <w:pPr>
        <w:rPr>
          <w:rFonts w:ascii="Arial" w:hAnsi="Arial" w:cs="Arial"/>
          <w:sz w:val="22"/>
          <w:szCs w:val="22"/>
        </w:rPr>
      </w:pPr>
      <w:r w:rsidRPr="00D50AE9">
        <w:rPr>
          <w:rFonts w:ascii="Arial" w:hAnsi="Arial" w:cs="Arial"/>
          <w:sz w:val="22"/>
          <w:szCs w:val="22"/>
        </w:rPr>
        <w:t xml:space="preserve">The </w:t>
      </w:r>
      <w:r w:rsidR="00D81645">
        <w:rPr>
          <w:rFonts w:ascii="Arial" w:hAnsi="Arial" w:cs="Arial"/>
          <w:sz w:val="22"/>
          <w:szCs w:val="22"/>
        </w:rPr>
        <w:t>Church Elders</w:t>
      </w:r>
      <w:r w:rsidRPr="00D50AE9">
        <w:rPr>
          <w:rFonts w:ascii="Arial" w:hAnsi="Arial" w:cs="Arial"/>
          <w:sz w:val="22"/>
          <w:szCs w:val="22"/>
        </w:rPr>
        <w:t xml:space="preserve"> ha</w:t>
      </w:r>
      <w:r w:rsidR="00D81645">
        <w:rPr>
          <w:rFonts w:ascii="Arial" w:hAnsi="Arial" w:cs="Arial"/>
          <w:sz w:val="22"/>
          <w:szCs w:val="22"/>
        </w:rPr>
        <w:t>ve</w:t>
      </w:r>
      <w:r w:rsidRPr="00D50AE9">
        <w:rPr>
          <w:rFonts w:ascii="Arial" w:hAnsi="Arial" w:cs="Arial"/>
          <w:sz w:val="22"/>
          <w:szCs w:val="22"/>
        </w:rPr>
        <w:t xml:space="preserve"> the responsibility for signing off the health and safety arrangements as suitable and satisfactory</w:t>
      </w:r>
      <w:r w:rsidR="00D81645">
        <w:rPr>
          <w:rFonts w:ascii="Arial" w:hAnsi="Arial" w:cs="Arial"/>
          <w:sz w:val="22"/>
          <w:szCs w:val="22"/>
        </w:rPr>
        <w:t xml:space="preserve"> and m</w:t>
      </w:r>
      <w:r w:rsidRPr="00D50AE9">
        <w:rPr>
          <w:rFonts w:ascii="Arial" w:hAnsi="Arial" w:cs="Arial"/>
          <w:sz w:val="22"/>
          <w:szCs w:val="22"/>
        </w:rPr>
        <w:t xml:space="preserve">ay obtain appropriate professional/expert advice if </w:t>
      </w:r>
      <w:r w:rsidR="00D81645">
        <w:rPr>
          <w:rFonts w:ascii="Arial" w:hAnsi="Arial" w:cs="Arial"/>
          <w:sz w:val="22"/>
          <w:szCs w:val="22"/>
        </w:rPr>
        <w:t>it is deemed</w:t>
      </w:r>
      <w:r w:rsidRPr="00D50AE9">
        <w:rPr>
          <w:rFonts w:ascii="Arial" w:hAnsi="Arial" w:cs="Arial"/>
          <w:sz w:val="22"/>
          <w:szCs w:val="22"/>
        </w:rPr>
        <w:t xml:space="preserve"> necessary.</w:t>
      </w:r>
    </w:p>
    <w:p w:rsidR="0038357B" w:rsidRPr="00D50AE9" w:rsidRDefault="0038357B" w:rsidP="00D50AE9">
      <w:pPr>
        <w:rPr>
          <w:rFonts w:ascii="Arial" w:hAnsi="Arial" w:cs="Arial"/>
          <w:sz w:val="22"/>
          <w:szCs w:val="22"/>
        </w:rPr>
      </w:pPr>
    </w:p>
    <w:p w:rsidR="000D3673" w:rsidRPr="00BD625F" w:rsidRDefault="00130FDB" w:rsidP="00D50AE9">
      <w:pPr>
        <w:rPr>
          <w:rFonts w:ascii="Arial" w:hAnsi="Arial" w:cs="Arial"/>
          <w:b/>
          <w:sz w:val="22"/>
          <w:szCs w:val="22"/>
        </w:rPr>
      </w:pPr>
      <w:r>
        <w:rPr>
          <w:rFonts w:ascii="Arial" w:hAnsi="Arial" w:cs="Arial"/>
          <w:b/>
          <w:sz w:val="22"/>
          <w:szCs w:val="22"/>
        </w:rPr>
        <w:t>Manual h</w:t>
      </w:r>
      <w:r w:rsidR="000D3673" w:rsidRPr="00BD625F">
        <w:rPr>
          <w:rFonts w:ascii="Arial" w:hAnsi="Arial" w:cs="Arial"/>
          <w:b/>
          <w:sz w:val="22"/>
          <w:szCs w:val="22"/>
        </w:rPr>
        <w:t>andling</w:t>
      </w:r>
      <w:r w:rsidR="00BD625F">
        <w:rPr>
          <w:rFonts w:ascii="Arial" w:hAnsi="Arial" w:cs="Arial"/>
          <w:b/>
          <w:sz w:val="22"/>
          <w:szCs w:val="22"/>
        </w:rPr>
        <w:t xml:space="preserve"> / Safe moving and handling</w:t>
      </w:r>
    </w:p>
    <w:p w:rsidR="000D3673" w:rsidRPr="00D50AE9" w:rsidRDefault="000D3673" w:rsidP="00D50AE9">
      <w:pPr>
        <w:rPr>
          <w:rFonts w:ascii="Arial" w:hAnsi="Arial" w:cs="Arial"/>
          <w:sz w:val="22"/>
          <w:szCs w:val="22"/>
          <w:highlight w:val="yellow"/>
        </w:rPr>
      </w:pPr>
    </w:p>
    <w:p w:rsidR="000D3673" w:rsidRPr="00BD625F" w:rsidRDefault="00BD625F" w:rsidP="00D50AE9">
      <w:pPr>
        <w:rPr>
          <w:rFonts w:ascii="Arial" w:hAnsi="Arial" w:cs="Arial"/>
          <w:sz w:val="22"/>
          <w:szCs w:val="22"/>
        </w:rPr>
      </w:pPr>
      <w:r w:rsidRPr="00BD625F">
        <w:rPr>
          <w:rFonts w:ascii="Arial" w:hAnsi="Arial" w:cs="Arial"/>
          <w:b/>
          <w:color w:val="FF0000"/>
          <w:sz w:val="22"/>
          <w:szCs w:val="22"/>
        </w:rPr>
        <w:t>XXXXXX Church’s</w:t>
      </w:r>
      <w:r w:rsidR="000D3673" w:rsidRPr="00BD625F">
        <w:rPr>
          <w:rFonts w:ascii="Arial" w:hAnsi="Arial" w:cs="Arial"/>
          <w:color w:val="FF0000"/>
          <w:sz w:val="22"/>
          <w:szCs w:val="22"/>
        </w:rPr>
        <w:t xml:space="preserve"> </w:t>
      </w:r>
      <w:r w:rsidR="000D3673" w:rsidRPr="00D50AE9">
        <w:rPr>
          <w:rFonts w:ascii="Arial" w:hAnsi="Arial" w:cs="Arial"/>
          <w:sz w:val="22"/>
          <w:szCs w:val="22"/>
        </w:rPr>
        <w:t xml:space="preserve">policy is to provide safe working procedures and to comply with </w:t>
      </w:r>
      <w:r w:rsidR="000D3673" w:rsidRPr="00BD625F">
        <w:rPr>
          <w:rFonts w:ascii="Arial" w:hAnsi="Arial" w:cs="Arial"/>
          <w:b/>
          <w:i/>
          <w:sz w:val="22"/>
          <w:szCs w:val="22"/>
        </w:rPr>
        <w:t>the Manual Handl</w:t>
      </w:r>
      <w:r>
        <w:rPr>
          <w:rFonts w:ascii="Arial" w:hAnsi="Arial" w:cs="Arial"/>
          <w:b/>
          <w:i/>
          <w:sz w:val="22"/>
          <w:szCs w:val="22"/>
        </w:rPr>
        <w:t xml:space="preserve">ing Operations Regulations 1992 </w:t>
      </w:r>
      <w:r w:rsidRPr="00BD625F">
        <w:rPr>
          <w:rFonts w:ascii="Arial" w:hAnsi="Arial" w:cs="Arial"/>
          <w:sz w:val="22"/>
          <w:szCs w:val="22"/>
        </w:rPr>
        <w:t>and will ensure that:</w:t>
      </w:r>
      <w:r>
        <w:rPr>
          <w:rFonts w:ascii="Arial" w:hAnsi="Arial" w:cs="Arial"/>
          <w:sz w:val="22"/>
          <w:szCs w:val="22"/>
        </w:rPr>
        <w:t xml:space="preserve"> </w:t>
      </w:r>
      <w:r w:rsidRPr="00BD625F">
        <w:rPr>
          <w:rFonts w:ascii="Arial" w:hAnsi="Arial" w:cs="Arial"/>
          <w:sz w:val="22"/>
          <w:szCs w:val="22"/>
        </w:rPr>
        <w:t>-</w:t>
      </w:r>
    </w:p>
    <w:p w:rsidR="000D3673" w:rsidRPr="00D50AE9" w:rsidRDefault="000D3673" w:rsidP="00D50AE9">
      <w:pPr>
        <w:rPr>
          <w:rFonts w:ascii="Arial" w:hAnsi="Arial" w:cs="Arial"/>
          <w:sz w:val="22"/>
          <w:szCs w:val="22"/>
        </w:rPr>
      </w:pPr>
    </w:p>
    <w:p w:rsidR="000D3673" w:rsidRPr="00BD625F" w:rsidRDefault="000D3673" w:rsidP="00BD625F">
      <w:pPr>
        <w:pStyle w:val="ListParagraph"/>
        <w:numPr>
          <w:ilvl w:val="0"/>
          <w:numId w:val="20"/>
        </w:numPr>
        <w:ind w:left="284" w:hanging="284"/>
        <w:rPr>
          <w:rFonts w:ascii="Arial" w:hAnsi="Arial" w:cs="Arial"/>
        </w:rPr>
      </w:pPr>
      <w:r w:rsidRPr="00BD625F">
        <w:rPr>
          <w:rFonts w:ascii="Arial" w:hAnsi="Arial" w:cs="Arial"/>
        </w:rPr>
        <w:t xml:space="preserve">a suitable and sufficient assessment of the </w:t>
      </w:r>
      <w:r w:rsidR="007346F7" w:rsidRPr="00BD625F">
        <w:rPr>
          <w:rFonts w:ascii="Arial" w:hAnsi="Arial" w:cs="Arial"/>
        </w:rPr>
        <w:t>m</w:t>
      </w:r>
      <w:r w:rsidRPr="00BD625F">
        <w:rPr>
          <w:rFonts w:ascii="Arial" w:hAnsi="Arial" w:cs="Arial"/>
        </w:rPr>
        <w:t xml:space="preserve">anual </w:t>
      </w:r>
      <w:r w:rsidR="007346F7" w:rsidRPr="00BD625F">
        <w:rPr>
          <w:rFonts w:ascii="Arial" w:hAnsi="Arial" w:cs="Arial"/>
        </w:rPr>
        <w:t>h</w:t>
      </w:r>
      <w:r w:rsidRPr="00BD625F">
        <w:rPr>
          <w:rFonts w:ascii="Arial" w:hAnsi="Arial" w:cs="Arial"/>
        </w:rPr>
        <w:t xml:space="preserve">andling </w:t>
      </w:r>
      <w:r w:rsidR="007346F7" w:rsidRPr="00BD625F">
        <w:rPr>
          <w:rFonts w:ascii="Arial" w:hAnsi="Arial" w:cs="Arial"/>
        </w:rPr>
        <w:t>o</w:t>
      </w:r>
      <w:r w:rsidRPr="00BD625F">
        <w:rPr>
          <w:rFonts w:ascii="Arial" w:hAnsi="Arial" w:cs="Arial"/>
        </w:rPr>
        <w:t>perations</w:t>
      </w:r>
      <w:r w:rsidR="00E31F07" w:rsidRPr="00BD625F">
        <w:rPr>
          <w:rFonts w:ascii="Arial" w:hAnsi="Arial" w:cs="Arial"/>
        </w:rPr>
        <w:t>,</w:t>
      </w:r>
      <w:r w:rsidRPr="00BD625F">
        <w:rPr>
          <w:rFonts w:ascii="Arial" w:hAnsi="Arial" w:cs="Arial"/>
        </w:rPr>
        <w:t xml:space="preserve"> </w:t>
      </w:r>
      <w:r w:rsidR="005C344B" w:rsidRPr="00BD625F">
        <w:rPr>
          <w:rFonts w:ascii="Arial" w:hAnsi="Arial" w:cs="Arial"/>
        </w:rPr>
        <w:t>for</w:t>
      </w:r>
      <w:r w:rsidRPr="00BD625F">
        <w:rPr>
          <w:rFonts w:ascii="Arial" w:hAnsi="Arial" w:cs="Arial"/>
        </w:rPr>
        <w:t xml:space="preserve"> assessing the health and safety risks</w:t>
      </w:r>
      <w:r w:rsidR="00E31F07" w:rsidRPr="00BD625F">
        <w:rPr>
          <w:rFonts w:ascii="Arial" w:hAnsi="Arial" w:cs="Arial"/>
        </w:rPr>
        <w:t>,</w:t>
      </w:r>
      <w:r w:rsidRPr="00BD625F">
        <w:rPr>
          <w:rFonts w:ascii="Arial" w:hAnsi="Arial" w:cs="Arial"/>
        </w:rPr>
        <w:t xml:space="preserve"> is carried out whenever necessary;</w:t>
      </w:r>
    </w:p>
    <w:p w:rsidR="000D3673" w:rsidRPr="00BD625F" w:rsidRDefault="000D3673" w:rsidP="00BD625F">
      <w:pPr>
        <w:pStyle w:val="ListParagraph"/>
        <w:numPr>
          <w:ilvl w:val="0"/>
          <w:numId w:val="20"/>
        </w:numPr>
        <w:ind w:left="284" w:hanging="284"/>
        <w:rPr>
          <w:rFonts w:ascii="Arial" w:hAnsi="Arial" w:cs="Arial"/>
        </w:rPr>
      </w:pPr>
      <w:r w:rsidRPr="00BD625F">
        <w:rPr>
          <w:rFonts w:ascii="Arial" w:hAnsi="Arial" w:cs="Arial"/>
        </w:rPr>
        <w:t>all staff</w:t>
      </w:r>
      <w:r w:rsidR="007671E3">
        <w:rPr>
          <w:rFonts w:ascii="Arial" w:hAnsi="Arial" w:cs="Arial"/>
        </w:rPr>
        <w:t xml:space="preserve"> and volunteers undertaking</w:t>
      </w:r>
      <w:r w:rsidRPr="00BD625F">
        <w:rPr>
          <w:rFonts w:ascii="Arial" w:hAnsi="Arial" w:cs="Arial"/>
        </w:rPr>
        <w:t xml:space="preserve"> manual handling operations know their responsibilities;</w:t>
      </w:r>
    </w:p>
    <w:p w:rsidR="000D3673" w:rsidRPr="00B351A8" w:rsidRDefault="00EA7C68" w:rsidP="00BD625F">
      <w:pPr>
        <w:pStyle w:val="ListParagraph"/>
        <w:numPr>
          <w:ilvl w:val="0"/>
          <w:numId w:val="20"/>
        </w:numPr>
        <w:ind w:left="284" w:hanging="284"/>
        <w:rPr>
          <w:rFonts w:ascii="Arial" w:hAnsi="Arial" w:cs="Arial"/>
          <w:b/>
          <w:i/>
        </w:rPr>
      </w:pPr>
      <w:r w:rsidRPr="00BD625F">
        <w:rPr>
          <w:rFonts w:ascii="Arial" w:hAnsi="Arial" w:cs="Arial"/>
        </w:rPr>
        <w:t>l</w:t>
      </w:r>
      <w:r w:rsidR="000D3673" w:rsidRPr="00BD625F">
        <w:rPr>
          <w:rFonts w:ascii="Arial" w:hAnsi="Arial" w:cs="Arial"/>
        </w:rPr>
        <w:t>ifting equipment will be regularly maintain</w:t>
      </w:r>
      <w:r w:rsidR="00E31F07" w:rsidRPr="00BD625F">
        <w:rPr>
          <w:rFonts w:ascii="Arial" w:hAnsi="Arial" w:cs="Arial"/>
        </w:rPr>
        <w:t>ed, inspected, and certificated</w:t>
      </w:r>
      <w:r w:rsidR="009C49D7">
        <w:rPr>
          <w:rFonts w:ascii="Arial" w:hAnsi="Arial" w:cs="Arial"/>
        </w:rPr>
        <w:t xml:space="preserve">, </w:t>
      </w:r>
      <w:r w:rsidR="00130FDB">
        <w:rPr>
          <w:rFonts w:ascii="Arial" w:hAnsi="Arial" w:cs="Arial"/>
        </w:rPr>
        <w:t>in accordance to</w:t>
      </w:r>
      <w:r w:rsidR="000D3673" w:rsidRPr="00BD625F">
        <w:rPr>
          <w:rFonts w:ascii="Arial" w:hAnsi="Arial" w:cs="Arial"/>
        </w:rPr>
        <w:t xml:space="preserve"> </w:t>
      </w:r>
      <w:r w:rsidR="00572580" w:rsidRPr="00B351A8">
        <w:rPr>
          <w:rFonts w:ascii="Arial" w:hAnsi="Arial" w:cs="Arial"/>
          <w:b/>
          <w:i/>
        </w:rPr>
        <w:t>t</w:t>
      </w:r>
      <w:r w:rsidR="00E31F07" w:rsidRPr="00B351A8">
        <w:rPr>
          <w:rFonts w:ascii="Arial" w:hAnsi="Arial" w:cs="Arial"/>
          <w:b/>
          <w:i/>
        </w:rPr>
        <w:t>he Lifting Operations and Lifting Equipment Regulations 1998 (LOLER)</w:t>
      </w:r>
      <w:r w:rsidR="00130FDB">
        <w:rPr>
          <w:rFonts w:ascii="Arial" w:hAnsi="Arial" w:cs="Arial"/>
          <w:b/>
          <w:i/>
        </w:rPr>
        <w:t>;</w:t>
      </w:r>
    </w:p>
    <w:p w:rsidR="000D3673" w:rsidRPr="00BD625F" w:rsidRDefault="000D3673" w:rsidP="00BD625F">
      <w:pPr>
        <w:pStyle w:val="ListParagraph"/>
        <w:numPr>
          <w:ilvl w:val="0"/>
          <w:numId w:val="20"/>
        </w:numPr>
        <w:ind w:left="284" w:hanging="284"/>
        <w:rPr>
          <w:rFonts w:ascii="Arial" w:hAnsi="Arial" w:cs="Arial"/>
        </w:rPr>
      </w:pPr>
      <w:r w:rsidRPr="00BD625F">
        <w:rPr>
          <w:rFonts w:ascii="Arial" w:hAnsi="Arial" w:cs="Arial"/>
        </w:rPr>
        <w:t>all operat</w:t>
      </w:r>
      <w:r w:rsidR="00130FDB">
        <w:rPr>
          <w:rFonts w:ascii="Arial" w:hAnsi="Arial" w:cs="Arial"/>
        </w:rPr>
        <w:t>ors of lifting equipment (i.e. f</w:t>
      </w:r>
      <w:r w:rsidRPr="00BD625F">
        <w:rPr>
          <w:rFonts w:ascii="Arial" w:hAnsi="Arial" w:cs="Arial"/>
        </w:rPr>
        <w:t>ork lift trucks, pulleys) are properl</w:t>
      </w:r>
      <w:r w:rsidR="00B351A8">
        <w:rPr>
          <w:rFonts w:ascii="Arial" w:hAnsi="Arial" w:cs="Arial"/>
        </w:rPr>
        <w:t>y instructed and trained in their</w:t>
      </w:r>
      <w:r w:rsidRPr="00BD625F">
        <w:rPr>
          <w:rFonts w:ascii="Arial" w:hAnsi="Arial" w:cs="Arial"/>
        </w:rPr>
        <w:t xml:space="preserve"> use, and their training documented, monitored and reviewed;</w:t>
      </w:r>
    </w:p>
    <w:p w:rsidR="000D3673" w:rsidRPr="00BD625F" w:rsidRDefault="000D3673" w:rsidP="00BD625F">
      <w:pPr>
        <w:pStyle w:val="ListParagraph"/>
        <w:numPr>
          <w:ilvl w:val="0"/>
          <w:numId w:val="20"/>
        </w:numPr>
        <w:ind w:left="284" w:hanging="284"/>
        <w:rPr>
          <w:rFonts w:ascii="Arial" w:hAnsi="Arial" w:cs="Arial"/>
        </w:rPr>
      </w:pPr>
      <w:r w:rsidRPr="00BD625F">
        <w:rPr>
          <w:rFonts w:ascii="Arial" w:hAnsi="Arial" w:cs="Arial"/>
        </w:rPr>
        <w:t xml:space="preserve">all staff </w:t>
      </w:r>
      <w:r w:rsidR="00130FDB">
        <w:rPr>
          <w:rFonts w:ascii="Arial" w:hAnsi="Arial" w:cs="Arial"/>
        </w:rPr>
        <w:t xml:space="preserve">and volunteers </w:t>
      </w:r>
      <w:r w:rsidRPr="00BD625F">
        <w:rPr>
          <w:rFonts w:ascii="Arial" w:hAnsi="Arial" w:cs="Arial"/>
        </w:rPr>
        <w:t xml:space="preserve">are informed not </w:t>
      </w:r>
      <w:r w:rsidR="00572580" w:rsidRPr="00BD625F">
        <w:rPr>
          <w:rFonts w:ascii="Arial" w:hAnsi="Arial" w:cs="Arial"/>
        </w:rPr>
        <w:t xml:space="preserve">to </w:t>
      </w:r>
      <w:r w:rsidRPr="00BD625F">
        <w:rPr>
          <w:rFonts w:ascii="Arial" w:hAnsi="Arial" w:cs="Arial"/>
        </w:rPr>
        <w:t>lift loads that are heavy, bulky, unwieldy, difficult to grasp, unstable, unpredictable or unsafe (i.e. sharp) without a task-specific risk assessment to identify special hazards, appropriate equipment and suitable training.</w:t>
      </w:r>
    </w:p>
    <w:p w:rsidR="00B351A8" w:rsidRDefault="00B351A8" w:rsidP="00D50AE9">
      <w:pPr>
        <w:rPr>
          <w:rFonts w:ascii="Arial" w:hAnsi="Arial" w:cs="Arial"/>
          <w:sz w:val="22"/>
          <w:szCs w:val="22"/>
        </w:rPr>
      </w:pPr>
    </w:p>
    <w:p w:rsidR="007346F7" w:rsidRPr="00B351A8" w:rsidRDefault="007346F7" w:rsidP="00D50AE9">
      <w:pPr>
        <w:rPr>
          <w:rFonts w:ascii="Arial" w:hAnsi="Arial" w:cs="Arial"/>
          <w:b/>
          <w:sz w:val="22"/>
          <w:szCs w:val="22"/>
        </w:rPr>
      </w:pPr>
      <w:r w:rsidRPr="00B351A8">
        <w:rPr>
          <w:rFonts w:ascii="Arial" w:hAnsi="Arial" w:cs="Arial"/>
          <w:b/>
          <w:sz w:val="22"/>
          <w:szCs w:val="22"/>
        </w:rPr>
        <w:t>Personal Protective Equipment (PPE)</w:t>
      </w:r>
      <w:r w:rsidR="008A3D38" w:rsidRPr="00B351A8">
        <w:rPr>
          <w:rFonts w:ascii="Arial" w:hAnsi="Arial" w:cs="Arial"/>
          <w:b/>
          <w:sz w:val="22"/>
          <w:szCs w:val="22"/>
        </w:rPr>
        <w:tab/>
      </w:r>
    </w:p>
    <w:p w:rsidR="00B351A8" w:rsidRDefault="00B351A8" w:rsidP="00D50AE9">
      <w:pPr>
        <w:rPr>
          <w:rFonts w:ascii="Arial" w:hAnsi="Arial" w:cs="Arial"/>
          <w:sz w:val="22"/>
          <w:szCs w:val="22"/>
        </w:rPr>
      </w:pPr>
    </w:p>
    <w:p w:rsidR="008A3D38" w:rsidRDefault="00065C3F" w:rsidP="00D50AE9">
      <w:pPr>
        <w:rPr>
          <w:rFonts w:ascii="Arial" w:hAnsi="Arial" w:cs="Arial"/>
          <w:i/>
          <w:sz w:val="22"/>
          <w:szCs w:val="22"/>
        </w:rPr>
      </w:pPr>
      <w:r w:rsidRPr="00980AE7">
        <w:rPr>
          <w:rFonts w:ascii="Arial" w:hAnsi="Arial" w:cs="Arial"/>
          <w:b/>
          <w:color w:val="FF0000"/>
          <w:sz w:val="22"/>
          <w:szCs w:val="22"/>
        </w:rPr>
        <w:t>XXXXXX Church</w:t>
      </w:r>
      <w:r w:rsidRPr="00980AE7">
        <w:rPr>
          <w:rFonts w:ascii="Arial" w:hAnsi="Arial" w:cs="Arial"/>
          <w:color w:val="FF0000"/>
          <w:sz w:val="22"/>
          <w:szCs w:val="22"/>
        </w:rPr>
        <w:t xml:space="preserve"> </w:t>
      </w:r>
      <w:r w:rsidR="008A3D38" w:rsidRPr="00D50AE9">
        <w:rPr>
          <w:rFonts w:ascii="Arial" w:hAnsi="Arial" w:cs="Arial"/>
          <w:sz w:val="22"/>
          <w:szCs w:val="22"/>
        </w:rPr>
        <w:t>recognise</w:t>
      </w:r>
      <w:r w:rsidR="00446159" w:rsidRPr="00D50AE9">
        <w:rPr>
          <w:rFonts w:ascii="Arial" w:hAnsi="Arial" w:cs="Arial"/>
          <w:sz w:val="22"/>
          <w:szCs w:val="22"/>
        </w:rPr>
        <w:t>s</w:t>
      </w:r>
      <w:r w:rsidR="008A3D38" w:rsidRPr="00D50AE9">
        <w:rPr>
          <w:rFonts w:ascii="Arial" w:hAnsi="Arial" w:cs="Arial"/>
          <w:sz w:val="22"/>
          <w:szCs w:val="22"/>
        </w:rPr>
        <w:t xml:space="preserve"> that </w:t>
      </w:r>
      <w:r w:rsidR="008A3D38" w:rsidRPr="00065C3F">
        <w:rPr>
          <w:rFonts w:ascii="Arial" w:hAnsi="Arial" w:cs="Arial"/>
          <w:b/>
          <w:i/>
          <w:sz w:val="22"/>
          <w:szCs w:val="22"/>
        </w:rPr>
        <w:t>the Personal Protective Equipment at Work Regulations 1992</w:t>
      </w:r>
      <w:r w:rsidR="008A3D38" w:rsidRPr="00065C3F">
        <w:rPr>
          <w:rFonts w:ascii="Arial" w:hAnsi="Arial" w:cs="Arial"/>
          <w:i/>
          <w:sz w:val="22"/>
          <w:szCs w:val="22"/>
        </w:rPr>
        <w:t xml:space="preserve"> clearly states that Personal Protective Equipment should only be used when risks cannot be avoided or sufficiently reduced by other preventive measures or</w:t>
      </w:r>
      <w:r>
        <w:rPr>
          <w:rFonts w:ascii="Arial" w:hAnsi="Arial" w:cs="Arial"/>
          <w:i/>
          <w:sz w:val="22"/>
          <w:szCs w:val="22"/>
        </w:rPr>
        <w:t xml:space="preserve"> through work re-organisation. </w:t>
      </w:r>
    </w:p>
    <w:p w:rsidR="00065C3F" w:rsidRPr="00065C3F" w:rsidRDefault="00065C3F" w:rsidP="00D50AE9">
      <w:pPr>
        <w:rPr>
          <w:rFonts w:ascii="Arial" w:hAnsi="Arial" w:cs="Arial"/>
          <w:i/>
          <w:sz w:val="22"/>
          <w:szCs w:val="22"/>
        </w:rPr>
      </w:pPr>
    </w:p>
    <w:p w:rsidR="008A3D38" w:rsidRPr="00D50AE9" w:rsidRDefault="008A3D38" w:rsidP="00D50AE9">
      <w:pPr>
        <w:rPr>
          <w:rFonts w:ascii="Arial" w:hAnsi="Arial" w:cs="Arial"/>
          <w:sz w:val="22"/>
          <w:szCs w:val="22"/>
        </w:rPr>
      </w:pPr>
      <w:r w:rsidRPr="00D50AE9">
        <w:rPr>
          <w:rFonts w:ascii="Arial" w:hAnsi="Arial" w:cs="Arial"/>
          <w:sz w:val="22"/>
          <w:szCs w:val="22"/>
        </w:rPr>
        <w:t>All PPE issued must be stored as per t</w:t>
      </w:r>
      <w:r w:rsidR="00065C3F">
        <w:rPr>
          <w:rFonts w:ascii="Arial" w:hAnsi="Arial" w:cs="Arial"/>
          <w:sz w:val="22"/>
          <w:szCs w:val="22"/>
        </w:rPr>
        <w:t xml:space="preserve">he manufacturer’s specification and staff </w:t>
      </w:r>
      <w:r w:rsidR="00966D61">
        <w:rPr>
          <w:rFonts w:ascii="Arial" w:hAnsi="Arial" w:cs="Arial"/>
          <w:sz w:val="22"/>
          <w:szCs w:val="22"/>
        </w:rPr>
        <w:t xml:space="preserve">and volunteers </w:t>
      </w:r>
      <w:r w:rsidR="00065C3F">
        <w:rPr>
          <w:rFonts w:ascii="Arial" w:hAnsi="Arial" w:cs="Arial"/>
          <w:sz w:val="22"/>
          <w:szCs w:val="22"/>
        </w:rPr>
        <w:t xml:space="preserve">have </w:t>
      </w:r>
      <w:r w:rsidRPr="00D50AE9">
        <w:rPr>
          <w:rFonts w:ascii="Arial" w:hAnsi="Arial" w:cs="Arial"/>
          <w:sz w:val="22"/>
          <w:szCs w:val="22"/>
        </w:rPr>
        <w:t xml:space="preserve">the legal duty to comply </w:t>
      </w:r>
      <w:r w:rsidR="00065C3F">
        <w:rPr>
          <w:rFonts w:ascii="Arial" w:hAnsi="Arial" w:cs="Arial"/>
          <w:sz w:val="22"/>
          <w:szCs w:val="22"/>
        </w:rPr>
        <w:t xml:space="preserve">with the policy and directions and </w:t>
      </w:r>
      <w:r w:rsidR="00446159" w:rsidRPr="00D50AE9">
        <w:rPr>
          <w:rFonts w:ascii="Arial" w:hAnsi="Arial" w:cs="Arial"/>
          <w:sz w:val="22"/>
          <w:szCs w:val="22"/>
        </w:rPr>
        <w:t>not to alter or misuse any h</w:t>
      </w:r>
      <w:r w:rsidRPr="00D50AE9">
        <w:rPr>
          <w:rFonts w:ascii="Arial" w:hAnsi="Arial" w:cs="Arial"/>
          <w:sz w:val="22"/>
          <w:szCs w:val="22"/>
        </w:rPr>
        <w:t xml:space="preserve">ealth and </w:t>
      </w:r>
      <w:r w:rsidR="00446159" w:rsidRPr="00D50AE9">
        <w:rPr>
          <w:rFonts w:ascii="Arial" w:hAnsi="Arial" w:cs="Arial"/>
          <w:sz w:val="22"/>
          <w:szCs w:val="22"/>
        </w:rPr>
        <w:t>s</w:t>
      </w:r>
      <w:r w:rsidRPr="00D50AE9">
        <w:rPr>
          <w:rFonts w:ascii="Arial" w:hAnsi="Arial" w:cs="Arial"/>
          <w:sz w:val="22"/>
          <w:szCs w:val="22"/>
        </w:rPr>
        <w:t>afety equipment, including PPE, supplied for their safety.</w:t>
      </w:r>
    </w:p>
    <w:p w:rsidR="000D3673" w:rsidRPr="00D50AE9" w:rsidRDefault="000D3673" w:rsidP="00D50AE9">
      <w:pPr>
        <w:rPr>
          <w:rFonts w:ascii="Arial" w:hAnsi="Arial" w:cs="Arial"/>
          <w:sz w:val="22"/>
          <w:szCs w:val="22"/>
          <w:highlight w:val="yellow"/>
        </w:rPr>
      </w:pPr>
    </w:p>
    <w:p w:rsidR="008A3D38" w:rsidRPr="00065C3F" w:rsidRDefault="008A3D38" w:rsidP="00D50AE9">
      <w:pPr>
        <w:rPr>
          <w:rFonts w:ascii="Arial" w:hAnsi="Arial" w:cs="Arial"/>
          <w:b/>
          <w:sz w:val="22"/>
          <w:szCs w:val="22"/>
        </w:rPr>
      </w:pPr>
      <w:bookmarkStart w:id="3" w:name="_Toc213653726"/>
      <w:r w:rsidRPr="00065C3F">
        <w:rPr>
          <w:rFonts w:ascii="Arial" w:hAnsi="Arial" w:cs="Arial"/>
          <w:b/>
          <w:sz w:val="22"/>
          <w:szCs w:val="22"/>
        </w:rPr>
        <w:t>Pregnant Staff and New Mothers</w:t>
      </w:r>
      <w:bookmarkEnd w:id="3"/>
    </w:p>
    <w:p w:rsidR="008A3D38" w:rsidRPr="00D50AE9" w:rsidRDefault="008A3D38" w:rsidP="00D50AE9">
      <w:pPr>
        <w:rPr>
          <w:rFonts w:ascii="Arial" w:hAnsi="Arial" w:cs="Arial"/>
          <w:sz w:val="22"/>
          <w:szCs w:val="22"/>
        </w:rPr>
      </w:pPr>
    </w:p>
    <w:p w:rsidR="006978A8" w:rsidRDefault="008A3D38" w:rsidP="00D50AE9">
      <w:pPr>
        <w:rPr>
          <w:rFonts w:ascii="Arial" w:hAnsi="Arial" w:cs="Arial"/>
          <w:sz w:val="22"/>
          <w:szCs w:val="22"/>
        </w:rPr>
      </w:pPr>
      <w:r w:rsidRPr="00D50AE9">
        <w:rPr>
          <w:rFonts w:ascii="Arial" w:hAnsi="Arial" w:cs="Arial"/>
          <w:sz w:val="22"/>
          <w:szCs w:val="22"/>
        </w:rPr>
        <w:t xml:space="preserve">Under </w:t>
      </w:r>
      <w:r w:rsidRPr="00065C3F">
        <w:rPr>
          <w:rFonts w:ascii="Arial" w:hAnsi="Arial" w:cs="Arial"/>
          <w:b/>
          <w:i/>
          <w:sz w:val="22"/>
          <w:szCs w:val="22"/>
        </w:rPr>
        <w:t>the Management of Health &amp; Safety at Work Regulations 1999</w:t>
      </w:r>
      <w:r w:rsidRPr="00D50AE9">
        <w:rPr>
          <w:rFonts w:ascii="Arial" w:hAnsi="Arial" w:cs="Arial"/>
          <w:sz w:val="22"/>
          <w:szCs w:val="22"/>
        </w:rPr>
        <w:t xml:space="preserve"> </w:t>
      </w:r>
      <w:r w:rsidR="00065C3F" w:rsidRPr="00065C3F">
        <w:rPr>
          <w:rFonts w:ascii="Arial" w:hAnsi="Arial" w:cs="Arial"/>
          <w:b/>
          <w:color w:val="FF0000"/>
          <w:sz w:val="22"/>
          <w:szCs w:val="22"/>
        </w:rPr>
        <w:t>XXXXXX Church</w:t>
      </w:r>
      <w:r w:rsidR="00065C3F" w:rsidRPr="00065C3F">
        <w:rPr>
          <w:rFonts w:ascii="Arial" w:hAnsi="Arial" w:cs="Arial"/>
          <w:color w:val="FF0000"/>
          <w:sz w:val="22"/>
          <w:szCs w:val="22"/>
        </w:rPr>
        <w:t xml:space="preserve"> </w:t>
      </w:r>
      <w:r w:rsidRPr="00D50AE9">
        <w:rPr>
          <w:rFonts w:ascii="Arial" w:hAnsi="Arial" w:cs="Arial"/>
          <w:sz w:val="22"/>
          <w:szCs w:val="22"/>
        </w:rPr>
        <w:t>has a responsibility to ensure that risk assessments are carried out and suitable controls are put in place</w:t>
      </w:r>
      <w:r w:rsidR="005C076E">
        <w:rPr>
          <w:rFonts w:ascii="Arial" w:hAnsi="Arial" w:cs="Arial"/>
          <w:sz w:val="22"/>
          <w:szCs w:val="22"/>
        </w:rPr>
        <w:t xml:space="preserve"> for new and</w:t>
      </w:r>
      <w:r w:rsidR="00065C3F">
        <w:rPr>
          <w:rFonts w:ascii="Arial" w:hAnsi="Arial" w:cs="Arial"/>
          <w:sz w:val="22"/>
          <w:szCs w:val="22"/>
        </w:rPr>
        <w:t xml:space="preserve"> expectant mothers with specific attention paid to:</w:t>
      </w:r>
      <w:r w:rsidR="000045B4">
        <w:rPr>
          <w:rFonts w:ascii="Arial" w:hAnsi="Arial" w:cs="Arial"/>
          <w:sz w:val="22"/>
          <w:szCs w:val="22"/>
        </w:rPr>
        <w:t xml:space="preserve"> </w:t>
      </w:r>
      <w:r w:rsidR="00065C3F">
        <w:rPr>
          <w:rFonts w:ascii="Arial" w:hAnsi="Arial" w:cs="Arial"/>
          <w:sz w:val="22"/>
          <w:szCs w:val="22"/>
        </w:rPr>
        <w:t xml:space="preserve">- </w:t>
      </w:r>
    </w:p>
    <w:p w:rsidR="00065C3F" w:rsidRPr="00D50AE9" w:rsidRDefault="00065C3F" w:rsidP="00D50AE9">
      <w:pPr>
        <w:rPr>
          <w:rFonts w:ascii="Arial" w:hAnsi="Arial" w:cs="Arial"/>
          <w:sz w:val="22"/>
          <w:szCs w:val="22"/>
        </w:rPr>
      </w:pPr>
    </w:p>
    <w:p w:rsidR="008A3D38" w:rsidRPr="00065C3F" w:rsidRDefault="002B1F3D" w:rsidP="00065C3F">
      <w:pPr>
        <w:pStyle w:val="ListParagraph"/>
        <w:numPr>
          <w:ilvl w:val="0"/>
          <w:numId w:val="21"/>
        </w:numPr>
        <w:ind w:left="284" w:hanging="284"/>
        <w:rPr>
          <w:rFonts w:ascii="Arial" w:hAnsi="Arial" w:cs="Arial"/>
        </w:rPr>
      </w:pPr>
      <w:r w:rsidRPr="00065C3F">
        <w:rPr>
          <w:rFonts w:ascii="Arial" w:hAnsi="Arial" w:cs="Arial"/>
        </w:rPr>
        <w:t>w</w:t>
      </w:r>
      <w:r w:rsidR="008A3D38" w:rsidRPr="00065C3F">
        <w:rPr>
          <w:rFonts w:ascii="Arial" w:hAnsi="Arial" w:cs="Arial"/>
        </w:rPr>
        <w:t>orking with hazardous substances</w:t>
      </w:r>
      <w:r w:rsidRPr="00065C3F">
        <w:rPr>
          <w:rFonts w:ascii="Arial" w:hAnsi="Arial" w:cs="Arial"/>
        </w:rPr>
        <w:t>;</w:t>
      </w:r>
    </w:p>
    <w:p w:rsidR="008A3D38" w:rsidRPr="00065C3F" w:rsidRDefault="002B1F3D" w:rsidP="00065C3F">
      <w:pPr>
        <w:pStyle w:val="ListParagraph"/>
        <w:numPr>
          <w:ilvl w:val="0"/>
          <w:numId w:val="21"/>
        </w:numPr>
        <w:ind w:left="284" w:hanging="284"/>
        <w:rPr>
          <w:rFonts w:ascii="Arial" w:hAnsi="Arial" w:cs="Arial"/>
        </w:rPr>
      </w:pPr>
      <w:r w:rsidRPr="00065C3F">
        <w:rPr>
          <w:rFonts w:ascii="Arial" w:hAnsi="Arial" w:cs="Arial"/>
        </w:rPr>
        <w:t>s</w:t>
      </w:r>
      <w:r w:rsidR="008A3D38" w:rsidRPr="00065C3F">
        <w:rPr>
          <w:rFonts w:ascii="Arial" w:hAnsi="Arial" w:cs="Arial"/>
        </w:rPr>
        <w:t>tressful environments</w:t>
      </w:r>
      <w:r w:rsidRPr="00065C3F">
        <w:rPr>
          <w:rFonts w:ascii="Arial" w:hAnsi="Arial" w:cs="Arial"/>
        </w:rPr>
        <w:t>;</w:t>
      </w:r>
    </w:p>
    <w:p w:rsidR="008A3D38" w:rsidRPr="00065C3F" w:rsidRDefault="002B1F3D" w:rsidP="00065C3F">
      <w:pPr>
        <w:pStyle w:val="ListParagraph"/>
        <w:numPr>
          <w:ilvl w:val="0"/>
          <w:numId w:val="21"/>
        </w:numPr>
        <w:ind w:left="284" w:hanging="284"/>
        <w:rPr>
          <w:rFonts w:ascii="Arial" w:hAnsi="Arial" w:cs="Arial"/>
        </w:rPr>
      </w:pPr>
      <w:r w:rsidRPr="00065C3F">
        <w:rPr>
          <w:rFonts w:ascii="Arial" w:hAnsi="Arial" w:cs="Arial"/>
        </w:rPr>
        <w:t>m</w:t>
      </w:r>
      <w:r w:rsidR="008A3D38" w:rsidRPr="00065C3F">
        <w:rPr>
          <w:rFonts w:ascii="Arial" w:hAnsi="Arial" w:cs="Arial"/>
        </w:rPr>
        <w:t xml:space="preserve">ovement around the </w:t>
      </w:r>
      <w:r w:rsidR="00065C3F">
        <w:rPr>
          <w:rFonts w:ascii="Arial" w:hAnsi="Arial" w:cs="Arial"/>
        </w:rPr>
        <w:t>premises</w:t>
      </w:r>
      <w:r w:rsidRPr="00065C3F">
        <w:rPr>
          <w:rFonts w:ascii="Arial" w:hAnsi="Arial" w:cs="Arial"/>
        </w:rPr>
        <w:t>;</w:t>
      </w:r>
    </w:p>
    <w:p w:rsidR="008A3D38" w:rsidRPr="00065C3F" w:rsidRDefault="002B1F3D" w:rsidP="00065C3F">
      <w:pPr>
        <w:pStyle w:val="ListParagraph"/>
        <w:numPr>
          <w:ilvl w:val="0"/>
          <w:numId w:val="21"/>
        </w:numPr>
        <w:ind w:left="284" w:hanging="284"/>
        <w:rPr>
          <w:rFonts w:ascii="Arial" w:hAnsi="Arial" w:cs="Arial"/>
        </w:rPr>
      </w:pPr>
      <w:r w:rsidRPr="00065C3F">
        <w:rPr>
          <w:rFonts w:ascii="Arial" w:hAnsi="Arial" w:cs="Arial"/>
        </w:rPr>
        <w:t>manual h</w:t>
      </w:r>
      <w:r w:rsidR="008A3D38" w:rsidRPr="00065C3F">
        <w:rPr>
          <w:rFonts w:ascii="Arial" w:hAnsi="Arial" w:cs="Arial"/>
        </w:rPr>
        <w:t>andling</w:t>
      </w:r>
      <w:r w:rsidRPr="00065C3F">
        <w:rPr>
          <w:rFonts w:ascii="Arial" w:hAnsi="Arial" w:cs="Arial"/>
        </w:rPr>
        <w:t>;</w:t>
      </w:r>
    </w:p>
    <w:p w:rsidR="008A3D38" w:rsidRPr="00065C3F" w:rsidRDefault="002B1F3D" w:rsidP="00065C3F">
      <w:pPr>
        <w:pStyle w:val="ListParagraph"/>
        <w:numPr>
          <w:ilvl w:val="0"/>
          <w:numId w:val="21"/>
        </w:numPr>
        <w:ind w:left="284" w:hanging="284"/>
        <w:rPr>
          <w:rFonts w:ascii="Arial" w:hAnsi="Arial" w:cs="Arial"/>
        </w:rPr>
      </w:pPr>
      <w:r w:rsidRPr="00065C3F">
        <w:rPr>
          <w:rFonts w:ascii="Arial" w:hAnsi="Arial" w:cs="Arial"/>
        </w:rPr>
        <w:t>c</w:t>
      </w:r>
      <w:r w:rsidR="008A3D38" w:rsidRPr="00065C3F">
        <w:rPr>
          <w:rFonts w:ascii="Arial" w:hAnsi="Arial" w:cs="Arial"/>
        </w:rPr>
        <w:t>onfined working space</w:t>
      </w:r>
      <w:r w:rsidRPr="00065C3F">
        <w:rPr>
          <w:rFonts w:ascii="Arial" w:hAnsi="Arial" w:cs="Arial"/>
        </w:rPr>
        <w:t>;</w:t>
      </w:r>
    </w:p>
    <w:p w:rsidR="008A3D38" w:rsidRPr="00065C3F" w:rsidRDefault="002B1F3D" w:rsidP="00065C3F">
      <w:pPr>
        <w:pStyle w:val="ListParagraph"/>
        <w:numPr>
          <w:ilvl w:val="0"/>
          <w:numId w:val="21"/>
        </w:numPr>
        <w:ind w:left="284" w:hanging="284"/>
        <w:rPr>
          <w:rFonts w:ascii="Arial" w:hAnsi="Arial" w:cs="Arial"/>
        </w:rPr>
      </w:pPr>
      <w:r w:rsidRPr="00065C3F">
        <w:rPr>
          <w:rFonts w:ascii="Arial" w:hAnsi="Arial" w:cs="Arial"/>
        </w:rPr>
        <w:t>using an unsuitable workstation;</w:t>
      </w:r>
    </w:p>
    <w:p w:rsidR="008A3D38" w:rsidRPr="00065C3F" w:rsidRDefault="002B1F3D" w:rsidP="00065C3F">
      <w:pPr>
        <w:pStyle w:val="ListParagraph"/>
        <w:numPr>
          <w:ilvl w:val="0"/>
          <w:numId w:val="21"/>
        </w:numPr>
        <w:ind w:left="284" w:hanging="284"/>
        <w:rPr>
          <w:rFonts w:ascii="Arial" w:hAnsi="Arial" w:cs="Arial"/>
        </w:rPr>
      </w:pPr>
      <w:r w:rsidRPr="00065C3F">
        <w:rPr>
          <w:rFonts w:ascii="Arial" w:hAnsi="Arial" w:cs="Arial"/>
        </w:rPr>
        <w:t>i</w:t>
      </w:r>
      <w:r w:rsidR="008A3D38" w:rsidRPr="00065C3F">
        <w:rPr>
          <w:rFonts w:ascii="Arial" w:hAnsi="Arial" w:cs="Arial"/>
        </w:rPr>
        <w:t>nfectious diseases</w:t>
      </w:r>
      <w:r w:rsidRPr="00065C3F">
        <w:rPr>
          <w:rFonts w:ascii="Arial" w:hAnsi="Arial" w:cs="Arial"/>
        </w:rPr>
        <w:t>.</w:t>
      </w:r>
    </w:p>
    <w:p w:rsidR="00293D30" w:rsidRPr="00D50AE9" w:rsidRDefault="00293D30" w:rsidP="00D50AE9">
      <w:pPr>
        <w:rPr>
          <w:rFonts w:ascii="Arial" w:hAnsi="Arial" w:cs="Arial"/>
          <w:sz w:val="22"/>
          <w:szCs w:val="22"/>
        </w:rPr>
      </w:pPr>
      <w:r w:rsidRPr="00D50AE9">
        <w:rPr>
          <w:rFonts w:ascii="Arial" w:hAnsi="Arial" w:cs="Arial"/>
          <w:sz w:val="22"/>
          <w:szCs w:val="22"/>
        </w:rPr>
        <w:t xml:space="preserve">  </w:t>
      </w:r>
      <w:r w:rsidRPr="00D50AE9">
        <w:rPr>
          <w:rFonts w:ascii="Arial" w:hAnsi="Arial" w:cs="Arial"/>
          <w:sz w:val="22"/>
          <w:szCs w:val="22"/>
        </w:rPr>
        <w:tab/>
      </w:r>
    </w:p>
    <w:p w:rsidR="000045B4" w:rsidRDefault="000045B4">
      <w:pPr>
        <w:rPr>
          <w:rFonts w:ascii="Arial" w:hAnsi="Arial" w:cs="Arial"/>
          <w:b/>
          <w:sz w:val="22"/>
          <w:szCs w:val="22"/>
        </w:rPr>
      </w:pPr>
      <w:r>
        <w:rPr>
          <w:rFonts w:ascii="Arial" w:hAnsi="Arial" w:cs="Arial"/>
          <w:b/>
          <w:sz w:val="22"/>
          <w:szCs w:val="22"/>
        </w:rPr>
        <w:br w:type="page"/>
      </w:r>
    </w:p>
    <w:p w:rsidR="00D9737E" w:rsidRPr="00065C3F" w:rsidRDefault="00D9737E" w:rsidP="00D50AE9">
      <w:pPr>
        <w:rPr>
          <w:rFonts w:ascii="Arial" w:hAnsi="Arial" w:cs="Arial"/>
          <w:b/>
          <w:sz w:val="22"/>
          <w:szCs w:val="22"/>
        </w:rPr>
      </w:pPr>
      <w:r w:rsidRPr="00065C3F">
        <w:rPr>
          <w:rFonts w:ascii="Arial" w:hAnsi="Arial" w:cs="Arial"/>
          <w:b/>
          <w:sz w:val="22"/>
          <w:szCs w:val="22"/>
        </w:rPr>
        <w:t>Staff Welfare</w:t>
      </w:r>
    </w:p>
    <w:p w:rsidR="00D9737E" w:rsidRPr="00D50AE9" w:rsidRDefault="00D9737E" w:rsidP="00D50AE9">
      <w:pPr>
        <w:rPr>
          <w:rFonts w:ascii="Arial" w:hAnsi="Arial" w:cs="Arial"/>
          <w:sz w:val="22"/>
          <w:szCs w:val="22"/>
          <w:highlight w:val="yellow"/>
        </w:rPr>
      </w:pPr>
    </w:p>
    <w:p w:rsidR="00D9737E" w:rsidRPr="00D50AE9" w:rsidRDefault="00DF2EA0" w:rsidP="00D50AE9">
      <w:pPr>
        <w:rPr>
          <w:rFonts w:ascii="Arial" w:hAnsi="Arial" w:cs="Arial"/>
          <w:sz w:val="22"/>
          <w:szCs w:val="22"/>
        </w:rPr>
      </w:pPr>
      <w:r w:rsidRPr="00DF2EA0">
        <w:rPr>
          <w:rFonts w:ascii="Arial" w:hAnsi="Arial" w:cs="Arial"/>
          <w:b/>
          <w:color w:val="FF0000"/>
          <w:sz w:val="22"/>
          <w:szCs w:val="22"/>
        </w:rPr>
        <w:t>XXXXXX Church</w:t>
      </w:r>
      <w:r w:rsidRPr="00DF2EA0">
        <w:rPr>
          <w:rFonts w:ascii="Arial" w:hAnsi="Arial" w:cs="Arial"/>
          <w:color w:val="FF0000"/>
          <w:sz w:val="22"/>
          <w:szCs w:val="22"/>
        </w:rPr>
        <w:t xml:space="preserve"> </w:t>
      </w:r>
      <w:r>
        <w:rPr>
          <w:rFonts w:ascii="Arial" w:hAnsi="Arial" w:cs="Arial"/>
          <w:sz w:val="22"/>
          <w:szCs w:val="22"/>
        </w:rPr>
        <w:t>recognises</w:t>
      </w:r>
      <w:r w:rsidR="00D9737E" w:rsidRPr="00D50AE9">
        <w:rPr>
          <w:rFonts w:ascii="Arial" w:hAnsi="Arial" w:cs="Arial"/>
          <w:sz w:val="22"/>
          <w:szCs w:val="22"/>
        </w:rPr>
        <w:t xml:space="preserve"> its obligations and responsibilities under </w:t>
      </w:r>
      <w:r w:rsidR="00D9737E" w:rsidRPr="006D7C39">
        <w:rPr>
          <w:rFonts w:ascii="Arial" w:hAnsi="Arial" w:cs="Arial"/>
          <w:b/>
          <w:i/>
          <w:sz w:val="22"/>
          <w:szCs w:val="22"/>
        </w:rPr>
        <w:t>the Workplace</w:t>
      </w:r>
      <w:r w:rsidR="00665DCD" w:rsidRPr="006D7C39">
        <w:rPr>
          <w:rFonts w:ascii="Arial" w:hAnsi="Arial" w:cs="Arial"/>
          <w:b/>
          <w:i/>
          <w:sz w:val="22"/>
          <w:szCs w:val="22"/>
        </w:rPr>
        <w:t xml:space="preserve"> </w:t>
      </w:r>
      <w:r w:rsidR="00D9737E" w:rsidRPr="006D7C39">
        <w:rPr>
          <w:rFonts w:ascii="Arial" w:hAnsi="Arial" w:cs="Arial"/>
          <w:b/>
          <w:i/>
          <w:sz w:val="22"/>
          <w:szCs w:val="22"/>
        </w:rPr>
        <w:t>(Health, Safety and Welfare) Regulations</w:t>
      </w:r>
      <w:r w:rsidR="00665DCD" w:rsidRPr="006D7C39">
        <w:rPr>
          <w:rFonts w:ascii="Arial" w:hAnsi="Arial" w:cs="Arial"/>
          <w:b/>
          <w:i/>
          <w:sz w:val="22"/>
          <w:szCs w:val="22"/>
        </w:rPr>
        <w:t xml:space="preserve"> 1992</w:t>
      </w:r>
      <w:r w:rsidR="0062637E" w:rsidRPr="006D7C39">
        <w:rPr>
          <w:rFonts w:ascii="Arial" w:hAnsi="Arial" w:cs="Arial"/>
          <w:b/>
          <w:i/>
          <w:sz w:val="22"/>
          <w:szCs w:val="22"/>
        </w:rPr>
        <w:t>.</w:t>
      </w:r>
      <w:r w:rsidR="0062637E" w:rsidRPr="00D50AE9">
        <w:rPr>
          <w:rFonts w:ascii="Arial" w:hAnsi="Arial" w:cs="Arial"/>
          <w:sz w:val="22"/>
          <w:szCs w:val="22"/>
        </w:rPr>
        <w:t xml:space="preserve"> The </w:t>
      </w:r>
      <w:r w:rsidR="006D7C39">
        <w:rPr>
          <w:rFonts w:ascii="Arial" w:hAnsi="Arial" w:cs="Arial"/>
          <w:sz w:val="22"/>
          <w:szCs w:val="22"/>
        </w:rPr>
        <w:t>church</w:t>
      </w:r>
      <w:r w:rsidR="00D9737E" w:rsidRPr="00D50AE9">
        <w:rPr>
          <w:rFonts w:ascii="Arial" w:hAnsi="Arial" w:cs="Arial"/>
          <w:sz w:val="22"/>
          <w:szCs w:val="22"/>
        </w:rPr>
        <w:t xml:space="preserve"> will ensu</w:t>
      </w:r>
      <w:r w:rsidR="00FD1812" w:rsidRPr="00D50AE9">
        <w:rPr>
          <w:rFonts w:ascii="Arial" w:hAnsi="Arial" w:cs="Arial"/>
          <w:sz w:val="22"/>
          <w:szCs w:val="22"/>
        </w:rPr>
        <w:t xml:space="preserve">re that the </w:t>
      </w:r>
      <w:r w:rsidR="00ED3B4B" w:rsidRPr="00D50AE9">
        <w:rPr>
          <w:rFonts w:ascii="Arial" w:hAnsi="Arial" w:cs="Arial"/>
          <w:sz w:val="22"/>
          <w:szCs w:val="22"/>
        </w:rPr>
        <w:t>premises meet</w:t>
      </w:r>
      <w:r w:rsidR="00FD1812" w:rsidRPr="00D50AE9">
        <w:rPr>
          <w:rFonts w:ascii="Arial" w:hAnsi="Arial" w:cs="Arial"/>
          <w:sz w:val="22"/>
          <w:szCs w:val="22"/>
        </w:rPr>
        <w:t xml:space="preserve"> the health, safety and w</w:t>
      </w:r>
      <w:r w:rsidR="00D9737E" w:rsidRPr="00D50AE9">
        <w:rPr>
          <w:rFonts w:ascii="Arial" w:hAnsi="Arial" w:cs="Arial"/>
          <w:sz w:val="22"/>
          <w:szCs w:val="22"/>
        </w:rPr>
        <w:t>elfare</w:t>
      </w:r>
      <w:r w:rsidR="0062637E" w:rsidRPr="00D50AE9">
        <w:rPr>
          <w:rFonts w:ascii="Arial" w:hAnsi="Arial" w:cs="Arial"/>
          <w:sz w:val="22"/>
          <w:szCs w:val="22"/>
        </w:rPr>
        <w:t xml:space="preserve"> </w:t>
      </w:r>
      <w:r w:rsidR="00D9737E" w:rsidRPr="00D50AE9">
        <w:rPr>
          <w:rFonts w:ascii="Arial" w:hAnsi="Arial" w:cs="Arial"/>
          <w:sz w:val="22"/>
          <w:szCs w:val="22"/>
        </w:rPr>
        <w:t xml:space="preserve">needs of all its staff, </w:t>
      </w:r>
      <w:r w:rsidR="006D7C39">
        <w:rPr>
          <w:rFonts w:ascii="Arial" w:hAnsi="Arial" w:cs="Arial"/>
          <w:sz w:val="22"/>
          <w:szCs w:val="22"/>
        </w:rPr>
        <w:t xml:space="preserve">volunteers, </w:t>
      </w:r>
      <w:r w:rsidR="00D9737E" w:rsidRPr="00D50AE9">
        <w:rPr>
          <w:rFonts w:ascii="Arial" w:hAnsi="Arial" w:cs="Arial"/>
          <w:sz w:val="22"/>
          <w:szCs w:val="22"/>
        </w:rPr>
        <w:t xml:space="preserve">contractors and visitors.  </w:t>
      </w:r>
    </w:p>
    <w:p w:rsidR="00D9737E" w:rsidRPr="00D50AE9" w:rsidRDefault="00D9737E" w:rsidP="00D50AE9">
      <w:pPr>
        <w:rPr>
          <w:rFonts w:ascii="Arial" w:hAnsi="Arial" w:cs="Arial"/>
          <w:sz w:val="22"/>
          <w:szCs w:val="22"/>
        </w:rPr>
      </w:pPr>
      <w:r w:rsidRPr="00D50AE9">
        <w:rPr>
          <w:rFonts w:ascii="Arial" w:hAnsi="Arial" w:cs="Arial"/>
          <w:sz w:val="22"/>
          <w:szCs w:val="22"/>
        </w:rPr>
        <w:t xml:space="preserve">The </w:t>
      </w:r>
      <w:r w:rsidR="006D7C39">
        <w:rPr>
          <w:rFonts w:ascii="Arial" w:hAnsi="Arial" w:cs="Arial"/>
          <w:sz w:val="22"/>
          <w:szCs w:val="22"/>
        </w:rPr>
        <w:t>Church Elders</w:t>
      </w:r>
      <w:r w:rsidRPr="00D50AE9">
        <w:rPr>
          <w:rFonts w:ascii="Arial" w:hAnsi="Arial" w:cs="Arial"/>
          <w:sz w:val="22"/>
          <w:szCs w:val="22"/>
        </w:rPr>
        <w:t xml:space="preserve"> will consider and introduce measures to ensure </w:t>
      </w:r>
      <w:r w:rsidR="00B862C5">
        <w:rPr>
          <w:rFonts w:ascii="Arial" w:hAnsi="Arial" w:cs="Arial"/>
          <w:sz w:val="22"/>
          <w:szCs w:val="22"/>
        </w:rPr>
        <w:t xml:space="preserve">that </w:t>
      </w:r>
      <w:r w:rsidRPr="00D50AE9">
        <w:rPr>
          <w:rFonts w:ascii="Arial" w:hAnsi="Arial" w:cs="Arial"/>
          <w:sz w:val="22"/>
          <w:szCs w:val="22"/>
        </w:rPr>
        <w:t>the working environment is adequate in respect of ventilation, working temperature, lighting, traffic routes, house</w:t>
      </w:r>
      <w:r w:rsidR="006D7C39">
        <w:rPr>
          <w:rFonts w:ascii="Arial" w:hAnsi="Arial" w:cs="Arial"/>
          <w:sz w:val="22"/>
          <w:szCs w:val="22"/>
        </w:rPr>
        <w:t>-</w:t>
      </w:r>
      <w:r w:rsidRPr="00D50AE9">
        <w:rPr>
          <w:rFonts w:ascii="Arial" w:hAnsi="Arial" w:cs="Arial"/>
          <w:sz w:val="22"/>
          <w:szCs w:val="22"/>
        </w:rPr>
        <w:t xml:space="preserve">keeping, and general welfare </w:t>
      </w:r>
      <w:r w:rsidR="00580FA2">
        <w:rPr>
          <w:rFonts w:ascii="Arial" w:hAnsi="Arial" w:cs="Arial"/>
          <w:sz w:val="22"/>
          <w:szCs w:val="22"/>
        </w:rPr>
        <w:t>provision –</w:t>
      </w:r>
      <w:r w:rsidRPr="00D50AE9">
        <w:rPr>
          <w:rFonts w:ascii="Arial" w:hAnsi="Arial" w:cs="Arial"/>
          <w:sz w:val="22"/>
          <w:szCs w:val="22"/>
        </w:rPr>
        <w:t xml:space="preserve"> </w:t>
      </w:r>
      <w:r w:rsidR="00580FA2">
        <w:rPr>
          <w:rFonts w:ascii="Arial" w:hAnsi="Arial" w:cs="Arial"/>
          <w:sz w:val="22"/>
          <w:szCs w:val="22"/>
        </w:rPr>
        <w:t xml:space="preserve">i.e. </w:t>
      </w:r>
      <w:r w:rsidRPr="00D50AE9">
        <w:rPr>
          <w:rFonts w:ascii="Arial" w:hAnsi="Arial" w:cs="Arial"/>
          <w:sz w:val="22"/>
          <w:szCs w:val="22"/>
        </w:rPr>
        <w:t xml:space="preserve">toilets, washing facilities, drinking water, </w:t>
      </w:r>
      <w:r w:rsidR="006D7C39">
        <w:rPr>
          <w:rFonts w:ascii="Arial" w:hAnsi="Arial" w:cs="Arial"/>
          <w:sz w:val="22"/>
          <w:szCs w:val="22"/>
        </w:rPr>
        <w:t xml:space="preserve">changing rooms and eating/rest </w:t>
      </w:r>
      <w:r w:rsidRPr="00D50AE9">
        <w:rPr>
          <w:rFonts w:ascii="Arial" w:hAnsi="Arial" w:cs="Arial"/>
          <w:sz w:val="22"/>
          <w:szCs w:val="22"/>
        </w:rPr>
        <w:t>facilitie</w:t>
      </w:r>
      <w:r w:rsidR="006D7C39">
        <w:rPr>
          <w:rFonts w:ascii="Arial" w:hAnsi="Arial" w:cs="Arial"/>
          <w:sz w:val="22"/>
          <w:szCs w:val="22"/>
        </w:rPr>
        <w:t xml:space="preserve">s. The Church Elders will also </w:t>
      </w:r>
      <w:r w:rsidRPr="00D50AE9">
        <w:rPr>
          <w:rFonts w:ascii="Arial" w:hAnsi="Arial" w:cs="Arial"/>
          <w:sz w:val="22"/>
          <w:szCs w:val="22"/>
        </w:rPr>
        <w:t>ensure that workplace facilities are maintained to an acceptable level</w:t>
      </w:r>
      <w:r w:rsidR="00B862C5">
        <w:rPr>
          <w:rFonts w:ascii="Arial" w:hAnsi="Arial" w:cs="Arial"/>
          <w:sz w:val="22"/>
          <w:szCs w:val="22"/>
        </w:rPr>
        <w:t xml:space="preserve"> of hygiene and repair</w:t>
      </w:r>
      <w:r w:rsidR="006D7C39">
        <w:rPr>
          <w:rFonts w:ascii="Arial" w:hAnsi="Arial" w:cs="Arial"/>
          <w:sz w:val="22"/>
          <w:szCs w:val="22"/>
        </w:rPr>
        <w:t>.</w:t>
      </w:r>
    </w:p>
    <w:p w:rsidR="000D3673" w:rsidRPr="00D50AE9" w:rsidRDefault="00293D30" w:rsidP="00D50AE9">
      <w:pPr>
        <w:rPr>
          <w:rFonts w:ascii="Arial" w:hAnsi="Arial" w:cs="Arial"/>
          <w:sz w:val="22"/>
          <w:szCs w:val="22"/>
          <w:highlight w:val="yellow"/>
        </w:rPr>
      </w:pPr>
      <w:r w:rsidRPr="00D50AE9">
        <w:rPr>
          <w:rFonts w:ascii="Arial" w:hAnsi="Arial" w:cs="Arial"/>
          <w:sz w:val="22"/>
          <w:szCs w:val="22"/>
        </w:rPr>
        <w:t xml:space="preserve">  </w:t>
      </w:r>
      <w:r w:rsidRPr="00D50AE9">
        <w:rPr>
          <w:rFonts w:ascii="Arial" w:hAnsi="Arial" w:cs="Arial"/>
          <w:sz w:val="22"/>
          <w:szCs w:val="22"/>
        </w:rPr>
        <w:tab/>
      </w:r>
    </w:p>
    <w:p w:rsidR="008D05D6" w:rsidRPr="00065C3F" w:rsidRDefault="008D05D6" w:rsidP="00D50AE9">
      <w:pPr>
        <w:rPr>
          <w:rFonts w:ascii="Arial" w:hAnsi="Arial" w:cs="Arial"/>
          <w:b/>
          <w:sz w:val="22"/>
          <w:szCs w:val="22"/>
        </w:rPr>
      </w:pPr>
      <w:r w:rsidRPr="00065C3F">
        <w:rPr>
          <w:rFonts w:ascii="Arial" w:hAnsi="Arial" w:cs="Arial"/>
          <w:b/>
          <w:sz w:val="22"/>
          <w:szCs w:val="22"/>
        </w:rPr>
        <w:t>Visitors</w:t>
      </w:r>
      <w:r w:rsidR="007A38BE">
        <w:rPr>
          <w:rFonts w:ascii="Arial" w:hAnsi="Arial" w:cs="Arial"/>
          <w:b/>
          <w:sz w:val="22"/>
          <w:szCs w:val="22"/>
        </w:rPr>
        <w:t xml:space="preserve"> and volunteers</w:t>
      </w:r>
    </w:p>
    <w:p w:rsidR="008D05D6" w:rsidRPr="00D50AE9" w:rsidRDefault="008D05D6" w:rsidP="00D50AE9">
      <w:pPr>
        <w:rPr>
          <w:rFonts w:ascii="Arial" w:hAnsi="Arial" w:cs="Arial"/>
          <w:sz w:val="22"/>
          <w:szCs w:val="22"/>
          <w:highlight w:val="yellow"/>
        </w:rPr>
      </w:pPr>
    </w:p>
    <w:p w:rsidR="008D05D6" w:rsidRPr="00D50AE9" w:rsidRDefault="007A38BE" w:rsidP="00D50AE9">
      <w:pPr>
        <w:rPr>
          <w:rFonts w:ascii="Arial" w:hAnsi="Arial" w:cs="Arial"/>
          <w:sz w:val="22"/>
          <w:szCs w:val="22"/>
        </w:rPr>
      </w:pPr>
      <w:r w:rsidRPr="007A38BE">
        <w:rPr>
          <w:rFonts w:ascii="Arial" w:hAnsi="Arial" w:cs="Arial"/>
          <w:b/>
          <w:color w:val="FF0000"/>
          <w:sz w:val="22"/>
          <w:szCs w:val="22"/>
        </w:rPr>
        <w:t>XXXXXX Church</w:t>
      </w:r>
      <w:r w:rsidR="008D05D6" w:rsidRPr="007A38BE">
        <w:rPr>
          <w:rFonts w:ascii="Arial" w:hAnsi="Arial" w:cs="Arial"/>
          <w:color w:val="FF0000"/>
          <w:sz w:val="22"/>
          <w:szCs w:val="22"/>
        </w:rPr>
        <w:t xml:space="preserve"> </w:t>
      </w:r>
      <w:r w:rsidR="008D05D6" w:rsidRPr="00D50AE9">
        <w:rPr>
          <w:rFonts w:ascii="Arial" w:hAnsi="Arial" w:cs="Arial"/>
          <w:sz w:val="22"/>
          <w:szCs w:val="22"/>
        </w:rPr>
        <w:t xml:space="preserve">is responsible for the health, safety and security of visitors </w:t>
      </w:r>
      <w:r>
        <w:rPr>
          <w:rFonts w:ascii="Arial" w:hAnsi="Arial" w:cs="Arial"/>
          <w:sz w:val="22"/>
          <w:szCs w:val="22"/>
        </w:rPr>
        <w:t xml:space="preserve">and volunteers </w:t>
      </w:r>
      <w:r w:rsidR="008D05D6" w:rsidRPr="00D50AE9">
        <w:rPr>
          <w:rFonts w:ascii="Arial" w:hAnsi="Arial" w:cs="Arial"/>
          <w:sz w:val="22"/>
          <w:szCs w:val="22"/>
        </w:rPr>
        <w:t>while on site.</w:t>
      </w:r>
      <w:r w:rsidR="00C87159" w:rsidRPr="00D50AE9">
        <w:rPr>
          <w:rFonts w:ascii="Arial" w:hAnsi="Arial" w:cs="Arial"/>
          <w:sz w:val="22"/>
          <w:szCs w:val="22"/>
        </w:rPr>
        <w:t xml:space="preserve"> </w:t>
      </w:r>
      <w:r w:rsidR="008D05D6" w:rsidRPr="00D50AE9">
        <w:rPr>
          <w:rFonts w:ascii="Arial" w:hAnsi="Arial" w:cs="Arial"/>
          <w:sz w:val="22"/>
          <w:szCs w:val="22"/>
        </w:rPr>
        <w:t xml:space="preserve">Visitors </w:t>
      </w:r>
      <w:r>
        <w:rPr>
          <w:rFonts w:ascii="Arial" w:hAnsi="Arial" w:cs="Arial"/>
          <w:sz w:val="22"/>
          <w:szCs w:val="22"/>
        </w:rPr>
        <w:t xml:space="preserve">and volunteers </w:t>
      </w:r>
      <w:r w:rsidR="008D05D6" w:rsidRPr="00D50AE9">
        <w:rPr>
          <w:rFonts w:ascii="Arial" w:hAnsi="Arial" w:cs="Arial"/>
          <w:sz w:val="22"/>
          <w:szCs w:val="22"/>
        </w:rPr>
        <w:t xml:space="preserve">will be given appropriate fire/emergency instructions when they arrive on site, under </w:t>
      </w:r>
      <w:r w:rsidR="00892595" w:rsidRPr="00D50AE9">
        <w:rPr>
          <w:rFonts w:ascii="Arial" w:hAnsi="Arial" w:cs="Arial"/>
          <w:sz w:val="22"/>
          <w:szCs w:val="22"/>
        </w:rPr>
        <w:t>arrangements determined by th</w:t>
      </w:r>
      <w:r w:rsidR="00095580">
        <w:rPr>
          <w:rFonts w:ascii="Arial" w:hAnsi="Arial" w:cs="Arial"/>
          <w:sz w:val="22"/>
          <w:szCs w:val="22"/>
        </w:rPr>
        <w:t>is policy</w:t>
      </w:r>
      <w:r w:rsidR="00FC1E86">
        <w:rPr>
          <w:rFonts w:ascii="Arial" w:hAnsi="Arial" w:cs="Arial"/>
          <w:sz w:val="22"/>
          <w:szCs w:val="22"/>
        </w:rPr>
        <w:t xml:space="preserve"> and implemented by the Church Elders</w:t>
      </w:r>
      <w:r w:rsidR="008D05D6" w:rsidRPr="00D50AE9">
        <w:rPr>
          <w:rFonts w:ascii="Arial" w:hAnsi="Arial" w:cs="Arial"/>
          <w:sz w:val="22"/>
          <w:szCs w:val="22"/>
        </w:rPr>
        <w:t>.</w:t>
      </w:r>
    </w:p>
    <w:p w:rsidR="008D05D6" w:rsidRPr="00D50AE9" w:rsidRDefault="008D05D6" w:rsidP="00D50AE9">
      <w:pPr>
        <w:rPr>
          <w:rFonts w:ascii="Arial" w:hAnsi="Arial" w:cs="Arial"/>
          <w:sz w:val="22"/>
          <w:szCs w:val="22"/>
          <w:highlight w:val="yellow"/>
        </w:rPr>
      </w:pPr>
    </w:p>
    <w:p w:rsidR="008D05D6" w:rsidRPr="00D50AE9" w:rsidRDefault="00C87159" w:rsidP="00D50AE9">
      <w:pPr>
        <w:rPr>
          <w:rFonts w:ascii="Arial" w:hAnsi="Arial" w:cs="Arial"/>
          <w:sz w:val="22"/>
          <w:szCs w:val="22"/>
        </w:rPr>
      </w:pPr>
      <w:r w:rsidRPr="00D50AE9">
        <w:rPr>
          <w:rFonts w:ascii="Arial" w:hAnsi="Arial" w:cs="Arial"/>
          <w:sz w:val="22"/>
          <w:szCs w:val="22"/>
        </w:rPr>
        <w:t>In the event of out-</w:t>
      </w:r>
      <w:r w:rsidR="008D05D6" w:rsidRPr="00D50AE9">
        <w:rPr>
          <w:rFonts w:ascii="Arial" w:hAnsi="Arial" w:cs="Arial"/>
          <w:sz w:val="22"/>
          <w:szCs w:val="22"/>
        </w:rPr>
        <w:t>of</w:t>
      </w:r>
      <w:r w:rsidRPr="00D50AE9">
        <w:rPr>
          <w:rFonts w:ascii="Arial" w:hAnsi="Arial" w:cs="Arial"/>
          <w:sz w:val="22"/>
          <w:szCs w:val="22"/>
        </w:rPr>
        <w:t>-</w:t>
      </w:r>
      <w:r w:rsidR="008D05D6" w:rsidRPr="00D50AE9">
        <w:rPr>
          <w:rFonts w:ascii="Arial" w:hAnsi="Arial" w:cs="Arial"/>
          <w:sz w:val="22"/>
          <w:szCs w:val="22"/>
        </w:rPr>
        <w:t>hours meetings, the person</w:t>
      </w:r>
      <w:r w:rsidR="00172247">
        <w:rPr>
          <w:rFonts w:ascii="Arial" w:hAnsi="Arial" w:cs="Arial"/>
          <w:sz w:val="22"/>
          <w:szCs w:val="22"/>
        </w:rPr>
        <w:t>(s)</w:t>
      </w:r>
      <w:r w:rsidR="008D05D6" w:rsidRPr="00D50AE9">
        <w:rPr>
          <w:rFonts w:ascii="Arial" w:hAnsi="Arial" w:cs="Arial"/>
          <w:sz w:val="22"/>
          <w:szCs w:val="22"/>
        </w:rPr>
        <w:t xml:space="preserve"> organising and in control of the meeting will be responsible for all </w:t>
      </w:r>
      <w:r w:rsidR="007A38BE">
        <w:rPr>
          <w:rFonts w:ascii="Arial" w:hAnsi="Arial" w:cs="Arial"/>
          <w:sz w:val="22"/>
          <w:szCs w:val="22"/>
        </w:rPr>
        <w:t>attendees</w:t>
      </w:r>
      <w:r w:rsidR="008D05D6" w:rsidRPr="00D50AE9">
        <w:rPr>
          <w:rFonts w:ascii="Arial" w:hAnsi="Arial" w:cs="Arial"/>
          <w:sz w:val="22"/>
          <w:szCs w:val="22"/>
        </w:rPr>
        <w:t xml:space="preserve"> at that mee</w:t>
      </w:r>
      <w:r w:rsidR="00892595" w:rsidRPr="00D50AE9">
        <w:rPr>
          <w:rFonts w:ascii="Arial" w:hAnsi="Arial" w:cs="Arial"/>
          <w:sz w:val="22"/>
          <w:szCs w:val="22"/>
        </w:rPr>
        <w:t xml:space="preserve">ting and for ensuring that the </w:t>
      </w:r>
      <w:r w:rsidR="007A38BE">
        <w:rPr>
          <w:rFonts w:ascii="Arial" w:hAnsi="Arial" w:cs="Arial"/>
          <w:sz w:val="22"/>
          <w:szCs w:val="22"/>
        </w:rPr>
        <w:t>church’s</w:t>
      </w:r>
      <w:r w:rsidR="008D05D6" w:rsidRPr="00D50AE9">
        <w:rPr>
          <w:rFonts w:ascii="Arial" w:hAnsi="Arial" w:cs="Arial"/>
          <w:sz w:val="22"/>
          <w:szCs w:val="22"/>
        </w:rPr>
        <w:t xml:space="preserve"> security arrangements are </w:t>
      </w:r>
      <w:r w:rsidR="00925260">
        <w:rPr>
          <w:rFonts w:ascii="Arial" w:hAnsi="Arial" w:cs="Arial"/>
          <w:sz w:val="22"/>
          <w:szCs w:val="22"/>
        </w:rPr>
        <w:t>implemented</w:t>
      </w:r>
      <w:r w:rsidR="00FC1E86">
        <w:rPr>
          <w:rFonts w:ascii="Arial" w:hAnsi="Arial" w:cs="Arial"/>
          <w:sz w:val="22"/>
          <w:szCs w:val="22"/>
        </w:rPr>
        <w:t xml:space="preserve"> and upheld</w:t>
      </w:r>
      <w:r w:rsidR="008D05D6" w:rsidRPr="00D50AE9">
        <w:rPr>
          <w:rFonts w:ascii="Arial" w:hAnsi="Arial" w:cs="Arial"/>
          <w:sz w:val="22"/>
          <w:szCs w:val="22"/>
        </w:rPr>
        <w:t>.</w:t>
      </w:r>
    </w:p>
    <w:p w:rsidR="008D05D6" w:rsidRPr="00D50AE9" w:rsidRDefault="008D05D6" w:rsidP="00D50AE9">
      <w:pPr>
        <w:rPr>
          <w:rFonts w:ascii="Arial" w:hAnsi="Arial" w:cs="Arial"/>
          <w:sz w:val="22"/>
          <w:szCs w:val="22"/>
          <w:highlight w:val="yellow"/>
        </w:rPr>
      </w:pPr>
    </w:p>
    <w:p w:rsidR="00656BDB" w:rsidRPr="00065C3F" w:rsidRDefault="00656BDB" w:rsidP="00D50AE9">
      <w:pPr>
        <w:rPr>
          <w:rFonts w:ascii="Arial" w:hAnsi="Arial" w:cs="Arial"/>
          <w:b/>
          <w:sz w:val="22"/>
          <w:szCs w:val="22"/>
        </w:rPr>
      </w:pPr>
      <w:r w:rsidRPr="00065C3F">
        <w:rPr>
          <w:rFonts w:ascii="Arial" w:hAnsi="Arial" w:cs="Arial"/>
          <w:b/>
          <w:sz w:val="22"/>
          <w:szCs w:val="22"/>
        </w:rPr>
        <w:t xml:space="preserve">Waste </w:t>
      </w:r>
      <w:r w:rsidR="008C3BB5" w:rsidRPr="00065C3F">
        <w:rPr>
          <w:rFonts w:ascii="Arial" w:hAnsi="Arial" w:cs="Arial"/>
          <w:b/>
          <w:sz w:val="22"/>
          <w:szCs w:val="22"/>
        </w:rPr>
        <w:t>Management</w:t>
      </w:r>
    </w:p>
    <w:p w:rsidR="00656BDB" w:rsidRPr="00D50AE9" w:rsidRDefault="00656BDB" w:rsidP="00D50AE9">
      <w:pPr>
        <w:rPr>
          <w:rFonts w:ascii="Arial" w:hAnsi="Arial" w:cs="Arial"/>
          <w:sz w:val="22"/>
          <w:szCs w:val="22"/>
        </w:rPr>
      </w:pPr>
    </w:p>
    <w:p w:rsidR="00B56BFB" w:rsidRDefault="00B56BFB" w:rsidP="00D50AE9">
      <w:pPr>
        <w:rPr>
          <w:rFonts w:ascii="Arial" w:hAnsi="Arial" w:cs="Arial"/>
          <w:sz w:val="22"/>
          <w:szCs w:val="22"/>
        </w:rPr>
      </w:pPr>
      <w:r w:rsidRPr="00B56BFB">
        <w:rPr>
          <w:rFonts w:ascii="Arial" w:hAnsi="Arial" w:cs="Arial"/>
          <w:b/>
          <w:color w:val="FF0000"/>
          <w:sz w:val="22"/>
          <w:szCs w:val="22"/>
        </w:rPr>
        <w:t>XXXXXX Church</w:t>
      </w:r>
      <w:r w:rsidR="00656BDB" w:rsidRPr="00B56BFB">
        <w:rPr>
          <w:rFonts w:ascii="Arial" w:hAnsi="Arial" w:cs="Arial"/>
          <w:color w:val="FF0000"/>
          <w:sz w:val="22"/>
          <w:szCs w:val="22"/>
        </w:rPr>
        <w:t xml:space="preserve"> </w:t>
      </w:r>
      <w:r w:rsidR="00656BDB" w:rsidRPr="00D50AE9">
        <w:rPr>
          <w:rFonts w:ascii="Arial" w:hAnsi="Arial" w:cs="Arial"/>
          <w:sz w:val="22"/>
          <w:szCs w:val="22"/>
        </w:rPr>
        <w:t>will comply with all</w:t>
      </w:r>
      <w:r w:rsidR="00172247">
        <w:rPr>
          <w:rFonts w:ascii="Arial" w:hAnsi="Arial" w:cs="Arial"/>
          <w:sz w:val="22"/>
          <w:szCs w:val="22"/>
        </w:rPr>
        <w:t xml:space="preserve"> Waste Management r</w:t>
      </w:r>
      <w:r>
        <w:rPr>
          <w:rFonts w:ascii="Arial" w:hAnsi="Arial" w:cs="Arial"/>
          <w:sz w:val="22"/>
          <w:szCs w:val="22"/>
        </w:rPr>
        <w:t xml:space="preserve">egulations. </w:t>
      </w:r>
    </w:p>
    <w:p w:rsidR="00172247" w:rsidRDefault="00172247" w:rsidP="00D50AE9">
      <w:pPr>
        <w:rPr>
          <w:rFonts w:ascii="Arial" w:hAnsi="Arial" w:cs="Arial"/>
          <w:sz w:val="22"/>
          <w:szCs w:val="22"/>
        </w:rPr>
      </w:pPr>
    </w:p>
    <w:p w:rsidR="00656BDB" w:rsidRPr="00D50AE9" w:rsidRDefault="00656BDB" w:rsidP="00D50AE9">
      <w:pPr>
        <w:rPr>
          <w:rFonts w:ascii="Arial" w:hAnsi="Arial" w:cs="Arial"/>
          <w:sz w:val="22"/>
          <w:szCs w:val="22"/>
        </w:rPr>
      </w:pPr>
      <w:r w:rsidRPr="00D50AE9">
        <w:rPr>
          <w:rFonts w:ascii="Arial" w:hAnsi="Arial" w:cs="Arial"/>
          <w:sz w:val="22"/>
          <w:szCs w:val="22"/>
        </w:rPr>
        <w:t>It will ensure that:</w:t>
      </w:r>
      <w:r w:rsidR="00B56BFB">
        <w:rPr>
          <w:rFonts w:ascii="Arial" w:hAnsi="Arial" w:cs="Arial"/>
          <w:sz w:val="22"/>
          <w:szCs w:val="22"/>
        </w:rPr>
        <w:t xml:space="preserve"> -</w:t>
      </w:r>
    </w:p>
    <w:p w:rsidR="00656BDB" w:rsidRPr="00B56BFB" w:rsidRDefault="00656BDB" w:rsidP="00B56BFB">
      <w:pPr>
        <w:pStyle w:val="ListParagraph"/>
        <w:numPr>
          <w:ilvl w:val="0"/>
          <w:numId w:val="22"/>
        </w:numPr>
        <w:ind w:left="284" w:hanging="284"/>
        <w:rPr>
          <w:rFonts w:ascii="Arial" w:hAnsi="Arial" w:cs="Arial"/>
        </w:rPr>
      </w:pPr>
      <w:r w:rsidRPr="00B56BFB">
        <w:rPr>
          <w:rFonts w:ascii="Arial" w:hAnsi="Arial" w:cs="Arial"/>
        </w:rPr>
        <w:t>all waste stored on the premises will be suitably protected and stored</w:t>
      </w:r>
      <w:r w:rsidR="00D377FF">
        <w:rPr>
          <w:rFonts w:ascii="Arial" w:hAnsi="Arial" w:cs="Arial"/>
        </w:rPr>
        <w:t xml:space="preserve"> responsibly</w:t>
      </w:r>
      <w:r w:rsidRPr="00B56BFB">
        <w:rPr>
          <w:rFonts w:ascii="Arial" w:hAnsi="Arial" w:cs="Arial"/>
        </w:rPr>
        <w:t>;</w:t>
      </w:r>
    </w:p>
    <w:p w:rsidR="00656BDB" w:rsidRPr="00B56BFB" w:rsidRDefault="00656BDB" w:rsidP="00B56BFB">
      <w:pPr>
        <w:pStyle w:val="ListParagraph"/>
        <w:numPr>
          <w:ilvl w:val="0"/>
          <w:numId w:val="22"/>
        </w:numPr>
        <w:ind w:left="284" w:hanging="284"/>
        <w:rPr>
          <w:rFonts w:ascii="Arial" w:hAnsi="Arial" w:cs="Arial"/>
        </w:rPr>
      </w:pPr>
      <w:r w:rsidRPr="00B56BFB">
        <w:rPr>
          <w:rFonts w:ascii="Arial" w:hAnsi="Arial" w:cs="Arial"/>
        </w:rPr>
        <w:t xml:space="preserve">all waste electrical equipment is disposed of </w:t>
      </w:r>
      <w:r w:rsidR="005C344B">
        <w:rPr>
          <w:rFonts w:ascii="Arial" w:hAnsi="Arial" w:cs="Arial"/>
        </w:rPr>
        <w:t xml:space="preserve">as </w:t>
      </w:r>
      <w:r w:rsidR="005C344B" w:rsidRPr="00B56BFB">
        <w:rPr>
          <w:rFonts w:ascii="Arial" w:hAnsi="Arial" w:cs="Arial"/>
        </w:rPr>
        <w:t>per</w:t>
      </w:r>
      <w:r w:rsidRPr="00B56BFB">
        <w:rPr>
          <w:rFonts w:ascii="Arial" w:hAnsi="Arial" w:cs="Arial"/>
        </w:rPr>
        <w:t xml:space="preserve"> the </w:t>
      </w:r>
      <w:r w:rsidR="00172247">
        <w:rPr>
          <w:rFonts w:ascii="Arial" w:hAnsi="Arial" w:cs="Arial"/>
        </w:rPr>
        <w:t xml:space="preserve">WEEE </w:t>
      </w:r>
      <w:r w:rsidRPr="00B56BFB">
        <w:rPr>
          <w:rFonts w:ascii="Arial" w:hAnsi="Arial" w:cs="Arial"/>
        </w:rPr>
        <w:t>regulations;</w:t>
      </w:r>
    </w:p>
    <w:p w:rsidR="00656BDB" w:rsidRPr="00B56BFB" w:rsidRDefault="00B56BFB" w:rsidP="00B56BFB">
      <w:pPr>
        <w:pStyle w:val="ListParagraph"/>
        <w:numPr>
          <w:ilvl w:val="0"/>
          <w:numId w:val="22"/>
        </w:numPr>
        <w:ind w:left="284" w:hanging="284"/>
        <w:rPr>
          <w:rFonts w:ascii="Arial" w:hAnsi="Arial" w:cs="Arial"/>
        </w:rPr>
      </w:pPr>
      <w:r>
        <w:rPr>
          <w:rFonts w:ascii="Arial" w:hAnsi="Arial" w:cs="Arial"/>
        </w:rPr>
        <w:t>suitable containers</w:t>
      </w:r>
      <w:r w:rsidR="00656BDB" w:rsidRPr="00B56BFB">
        <w:rPr>
          <w:rFonts w:ascii="Arial" w:hAnsi="Arial" w:cs="Arial"/>
        </w:rPr>
        <w:t xml:space="preserve"> for first aid disposal are s</w:t>
      </w:r>
      <w:r w:rsidR="00380DF8" w:rsidRPr="00B56BFB">
        <w:rPr>
          <w:rFonts w:ascii="Arial" w:hAnsi="Arial" w:cs="Arial"/>
        </w:rPr>
        <w:t>upplied in order not to pose a health &amp; s</w:t>
      </w:r>
      <w:r w:rsidR="00656BDB" w:rsidRPr="00B56BFB">
        <w:rPr>
          <w:rFonts w:ascii="Arial" w:hAnsi="Arial" w:cs="Arial"/>
        </w:rPr>
        <w:t xml:space="preserve">afety risk either to staff, </w:t>
      </w:r>
      <w:r>
        <w:rPr>
          <w:rFonts w:ascii="Arial" w:hAnsi="Arial" w:cs="Arial"/>
        </w:rPr>
        <w:t xml:space="preserve">volunteers, </w:t>
      </w:r>
      <w:r w:rsidR="00656BDB" w:rsidRPr="00B56BFB">
        <w:rPr>
          <w:rFonts w:ascii="Arial" w:hAnsi="Arial" w:cs="Arial"/>
        </w:rPr>
        <w:t>public or the environment;</w:t>
      </w:r>
    </w:p>
    <w:p w:rsidR="00656BDB" w:rsidRPr="00B56BFB" w:rsidRDefault="00656BDB" w:rsidP="00B56BFB">
      <w:pPr>
        <w:pStyle w:val="ListParagraph"/>
        <w:numPr>
          <w:ilvl w:val="0"/>
          <w:numId w:val="22"/>
        </w:numPr>
        <w:ind w:left="284" w:hanging="284"/>
        <w:rPr>
          <w:rFonts w:ascii="Arial" w:hAnsi="Arial" w:cs="Arial"/>
        </w:rPr>
      </w:pPr>
      <w:r w:rsidRPr="00B56BFB">
        <w:rPr>
          <w:rFonts w:ascii="Arial" w:hAnsi="Arial" w:cs="Arial"/>
        </w:rPr>
        <w:t>any storage is in keeping with the current Fire Regulations.</w:t>
      </w:r>
    </w:p>
    <w:p w:rsidR="00656BDB" w:rsidRPr="00D50AE9" w:rsidRDefault="00656BDB" w:rsidP="00B56BFB">
      <w:pPr>
        <w:ind w:left="284" w:hanging="284"/>
        <w:rPr>
          <w:rFonts w:ascii="Arial" w:hAnsi="Arial" w:cs="Arial"/>
          <w:sz w:val="22"/>
          <w:szCs w:val="22"/>
        </w:rPr>
      </w:pPr>
    </w:p>
    <w:p w:rsidR="00656BDB" w:rsidRPr="00D50AE9" w:rsidRDefault="00656BDB" w:rsidP="00D50AE9">
      <w:pPr>
        <w:rPr>
          <w:rFonts w:ascii="Arial" w:hAnsi="Arial" w:cs="Arial"/>
          <w:sz w:val="22"/>
          <w:szCs w:val="22"/>
        </w:rPr>
      </w:pPr>
      <w:r w:rsidRPr="00D50AE9">
        <w:rPr>
          <w:rFonts w:ascii="Arial" w:hAnsi="Arial" w:cs="Arial"/>
          <w:sz w:val="22"/>
          <w:szCs w:val="22"/>
        </w:rPr>
        <w:t xml:space="preserve">All staff </w:t>
      </w:r>
      <w:r w:rsidR="00B56BFB">
        <w:rPr>
          <w:rFonts w:ascii="Arial" w:hAnsi="Arial" w:cs="Arial"/>
          <w:sz w:val="22"/>
          <w:szCs w:val="22"/>
        </w:rPr>
        <w:t xml:space="preserve">and volunteers </w:t>
      </w:r>
      <w:r w:rsidRPr="00D50AE9">
        <w:rPr>
          <w:rFonts w:ascii="Arial" w:hAnsi="Arial" w:cs="Arial"/>
          <w:sz w:val="22"/>
          <w:szCs w:val="22"/>
        </w:rPr>
        <w:t>are responsible for:</w:t>
      </w:r>
      <w:r w:rsidR="00B56BFB">
        <w:rPr>
          <w:rFonts w:ascii="Arial" w:hAnsi="Arial" w:cs="Arial"/>
          <w:sz w:val="22"/>
          <w:szCs w:val="22"/>
        </w:rPr>
        <w:t xml:space="preserve"> -</w:t>
      </w:r>
    </w:p>
    <w:p w:rsidR="00656BDB" w:rsidRPr="00B56BFB" w:rsidRDefault="00656BDB" w:rsidP="00B56BFB">
      <w:pPr>
        <w:pStyle w:val="ListParagraph"/>
        <w:numPr>
          <w:ilvl w:val="0"/>
          <w:numId w:val="23"/>
        </w:numPr>
        <w:ind w:left="284" w:hanging="284"/>
        <w:rPr>
          <w:rFonts w:ascii="Arial" w:hAnsi="Arial" w:cs="Arial"/>
        </w:rPr>
      </w:pPr>
      <w:r w:rsidRPr="00B56BFB">
        <w:rPr>
          <w:rFonts w:ascii="Arial" w:hAnsi="Arial" w:cs="Arial"/>
        </w:rPr>
        <w:t xml:space="preserve">arranging to clear up spillages, which occur whilst they </w:t>
      </w:r>
      <w:r w:rsidR="005C344B" w:rsidRPr="00B56BFB">
        <w:rPr>
          <w:rFonts w:ascii="Arial" w:hAnsi="Arial" w:cs="Arial"/>
        </w:rPr>
        <w:t>oversee</w:t>
      </w:r>
      <w:r w:rsidRPr="00B56BFB">
        <w:rPr>
          <w:rFonts w:ascii="Arial" w:hAnsi="Arial" w:cs="Arial"/>
        </w:rPr>
        <w:t xml:space="preserve"> the area concerned;  </w:t>
      </w:r>
    </w:p>
    <w:p w:rsidR="00656BDB" w:rsidRPr="00B56BFB" w:rsidRDefault="00656BDB" w:rsidP="00B56BFB">
      <w:pPr>
        <w:pStyle w:val="ListParagraph"/>
        <w:numPr>
          <w:ilvl w:val="0"/>
          <w:numId w:val="23"/>
        </w:numPr>
        <w:ind w:left="284" w:hanging="284"/>
        <w:rPr>
          <w:rFonts w:ascii="Arial" w:hAnsi="Arial" w:cs="Arial"/>
        </w:rPr>
      </w:pPr>
      <w:r w:rsidRPr="00B56BFB">
        <w:rPr>
          <w:rFonts w:ascii="Arial" w:hAnsi="Arial" w:cs="Arial"/>
        </w:rPr>
        <w:t xml:space="preserve">reporting accumulation of waste, or large items of waste that require special attention, to the </w:t>
      </w:r>
      <w:r w:rsidR="00172247" w:rsidRPr="00172247">
        <w:rPr>
          <w:rFonts w:ascii="Arial" w:hAnsi="Arial" w:cs="Arial"/>
          <w:color w:val="FF0000"/>
        </w:rPr>
        <w:t>Church Elders/</w:t>
      </w:r>
      <w:r w:rsidR="00B56BFB" w:rsidRPr="00172247">
        <w:rPr>
          <w:rFonts w:ascii="Arial" w:hAnsi="Arial" w:cs="Arial"/>
          <w:color w:val="FF0000"/>
        </w:rPr>
        <w:t>Caretaker/</w:t>
      </w:r>
      <w:r w:rsidRPr="00172247">
        <w:rPr>
          <w:rFonts w:ascii="Arial" w:hAnsi="Arial" w:cs="Arial"/>
          <w:color w:val="FF0000"/>
        </w:rPr>
        <w:t xml:space="preserve">Site Manager </w:t>
      </w:r>
      <w:r w:rsidRPr="00B56BFB">
        <w:rPr>
          <w:rFonts w:ascii="Arial" w:hAnsi="Arial" w:cs="Arial"/>
        </w:rPr>
        <w:t>who will arrange for its removal and disposal;</w:t>
      </w:r>
    </w:p>
    <w:p w:rsidR="00656BDB" w:rsidRPr="00B56BFB" w:rsidRDefault="00656BDB" w:rsidP="00B56BFB">
      <w:pPr>
        <w:pStyle w:val="ListParagraph"/>
        <w:numPr>
          <w:ilvl w:val="0"/>
          <w:numId w:val="23"/>
        </w:numPr>
        <w:ind w:left="284" w:hanging="284"/>
        <w:rPr>
          <w:rFonts w:ascii="Arial" w:hAnsi="Arial" w:cs="Arial"/>
        </w:rPr>
      </w:pPr>
      <w:r w:rsidRPr="00B56BFB">
        <w:rPr>
          <w:rFonts w:ascii="Arial" w:hAnsi="Arial" w:cs="Arial"/>
        </w:rPr>
        <w:t xml:space="preserve">reporting other spillages or </w:t>
      </w:r>
      <w:r w:rsidR="00ED3B4B" w:rsidRPr="00B56BFB">
        <w:rPr>
          <w:rFonts w:ascii="Arial" w:hAnsi="Arial" w:cs="Arial"/>
        </w:rPr>
        <w:t>leaks to</w:t>
      </w:r>
      <w:r w:rsidRPr="00B56BFB">
        <w:rPr>
          <w:rFonts w:ascii="Arial" w:hAnsi="Arial" w:cs="Arial"/>
        </w:rPr>
        <w:t xml:space="preserve"> the </w:t>
      </w:r>
      <w:r w:rsidR="00172247" w:rsidRPr="00172247">
        <w:rPr>
          <w:rFonts w:ascii="Arial" w:hAnsi="Arial" w:cs="Arial"/>
          <w:color w:val="FF0000"/>
        </w:rPr>
        <w:t>Church Elders/Caretaker/Site Manager</w:t>
      </w:r>
      <w:r w:rsidRPr="00B56BFB">
        <w:rPr>
          <w:rFonts w:ascii="Arial" w:hAnsi="Arial" w:cs="Arial"/>
        </w:rPr>
        <w:t xml:space="preserve"> who will ar</w:t>
      </w:r>
      <w:r w:rsidR="005C58D7" w:rsidRPr="00B56BFB">
        <w:rPr>
          <w:rFonts w:ascii="Arial" w:hAnsi="Arial" w:cs="Arial"/>
        </w:rPr>
        <w:t>range for them to be dealt with.</w:t>
      </w:r>
    </w:p>
    <w:p w:rsidR="00293D30" w:rsidRPr="00D50AE9" w:rsidRDefault="00293D30" w:rsidP="00D50AE9">
      <w:pPr>
        <w:rPr>
          <w:rFonts w:ascii="Arial" w:hAnsi="Arial" w:cs="Arial"/>
          <w:sz w:val="22"/>
          <w:szCs w:val="22"/>
        </w:rPr>
      </w:pPr>
      <w:bookmarkStart w:id="4" w:name="_Toc213131359"/>
      <w:bookmarkStart w:id="5" w:name="_Toc213131578"/>
      <w:bookmarkStart w:id="6" w:name="_Toc213653733"/>
      <w:r w:rsidRPr="00D50AE9">
        <w:rPr>
          <w:rFonts w:ascii="Arial" w:hAnsi="Arial" w:cs="Arial"/>
          <w:sz w:val="22"/>
          <w:szCs w:val="22"/>
        </w:rPr>
        <w:t xml:space="preserve">  </w:t>
      </w:r>
      <w:r w:rsidRPr="00D50AE9">
        <w:rPr>
          <w:rFonts w:ascii="Arial" w:hAnsi="Arial" w:cs="Arial"/>
          <w:sz w:val="22"/>
          <w:szCs w:val="22"/>
        </w:rPr>
        <w:tab/>
      </w:r>
    </w:p>
    <w:p w:rsidR="00656BDB" w:rsidRPr="00065C3F" w:rsidRDefault="00656BDB" w:rsidP="00D50AE9">
      <w:pPr>
        <w:rPr>
          <w:rFonts w:ascii="Arial" w:hAnsi="Arial" w:cs="Arial"/>
          <w:b/>
          <w:sz w:val="22"/>
          <w:szCs w:val="22"/>
        </w:rPr>
      </w:pPr>
      <w:r w:rsidRPr="00065C3F">
        <w:rPr>
          <w:rFonts w:ascii="Arial" w:hAnsi="Arial" w:cs="Arial"/>
          <w:b/>
          <w:sz w:val="22"/>
          <w:szCs w:val="22"/>
        </w:rPr>
        <w:t>Work Equipment</w:t>
      </w:r>
      <w:bookmarkEnd w:id="4"/>
      <w:bookmarkEnd w:id="5"/>
      <w:bookmarkEnd w:id="6"/>
    </w:p>
    <w:p w:rsidR="00656BDB" w:rsidRPr="00D50AE9" w:rsidRDefault="00656BDB" w:rsidP="00D50AE9">
      <w:pPr>
        <w:rPr>
          <w:rFonts w:ascii="Arial" w:hAnsi="Arial" w:cs="Arial"/>
          <w:sz w:val="22"/>
          <w:szCs w:val="22"/>
          <w:highlight w:val="yellow"/>
        </w:rPr>
      </w:pPr>
    </w:p>
    <w:p w:rsidR="00656BDB" w:rsidRPr="00D50AE9" w:rsidRDefault="00656BDB" w:rsidP="00D50AE9">
      <w:pPr>
        <w:rPr>
          <w:rFonts w:ascii="Arial" w:hAnsi="Arial" w:cs="Arial"/>
          <w:sz w:val="22"/>
          <w:szCs w:val="22"/>
        </w:rPr>
      </w:pPr>
      <w:r w:rsidRPr="00D50AE9">
        <w:rPr>
          <w:rFonts w:ascii="Arial" w:hAnsi="Arial" w:cs="Arial"/>
          <w:sz w:val="22"/>
          <w:szCs w:val="22"/>
        </w:rPr>
        <w:t>All staff</w:t>
      </w:r>
      <w:r w:rsidR="003411DF">
        <w:rPr>
          <w:rFonts w:ascii="Arial" w:hAnsi="Arial" w:cs="Arial"/>
          <w:sz w:val="22"/>
          <w:szCs w:val="22"/>
        </w:rPr>
        <w:t xml:space="preserve"> </w:t>
      </w:r>
      <w:r w:rsidR="00172247" w:rsidRPr="00D50AE9">
        <w:rPr>
          <w:rFonts w:ascii="Arial" w:hAnsi="Arial" w:cs="Arial"/>
          <w:sz w:val="22"/>
          <w:szCs w:val="22"/>
        </w:rPr>
        <w:t xml:space="preserve">and </w:t>
      </w:r>
      <w:r w:rsidR="003411DF">
        <w:rPr>
          <w:rFonts w:ascii="Arial" w:hAnsi="Arial" w:cs="Arial"/>
          <w:sz w:val="22"/>
          <w:szCs w:val="22"/>
        </w:rPr>
        <w:t>volunteers</w:t>
      </w:r>
      <w:r w:rsidRPr="00D50AE9">
        <w:rPr>
          <w:rFonts w:ascii="Arial" w:hAnsi="Arial" w:cs="Arial"/>
          <w:sz w:val="22"/>
          <w:szCs w:val="22"/>
        </w:rPr>
        <w:t xml:space="preserve"> will be trained in the operation of machinery and equipment specific to their function.  Relevant information will be supplied and appropriate supervision provided.</w:t>
      </w:r>
    </w:p>
    <w:p w:rsidR="00656BDB" w:rsidRPr="00D50AE9" w:rsidRDefault="00656BDB" w:rsidP="00D50AE9">
      <w:pPr>
        <w:rPr>
          <w:rFonts w:ascii="Arial" w:hAnsi="Arial" w:cs="Arial"/>
          <w:sz w:val="22"/>
          <w:szCs w:val="22"/>
        </w:rPr>
      </w:pPr>
    </w:p>
    <w:p w:rsidR="00656BDB" w:rsidRPr="00D50AE9" w:rsidRDefault="003411DF" w:rsidP="00D50AE9">
      <w:pPr>
        <w:rPr>
          <w:rFonts w:ascii="Arial" w:hAnsi="Arial" w:cs="Arial"/>
          <w:sz w:val="22"/>
          <w:szCs w:val="22"/>
        </w:rPr>
      </w:pPr>
      <w:r w:rsidRPr="003411DF">
        <w:rPr>
          <w:rFonts w:ascii="Arial" w:hAnsi="Arial" w:cs="Arial"/>
          <w:b/>
          <w:color w:val="FF0000"/>
          <w:sz w:val="22"/>
          <w:szCs w:val="22"/>
        </w:rPr>
        <w:t>XXXXXX Church</w:t>
      </w:r>
      <w:r w:rsidR="00656BDB" w:rsidRPr="00D50AE9">
        <w:rPr>
          <w:rFonts w:ascii="Arial" w:hAnsi="Arial" w:cs="Arial"/>
          <w:sz w:val="22"/>
          <w:szCs w:val="22"/>
        </w:rPr>
        <w:t xml:space="preserve"> </w:t>
      </w:r>
      <w:r>
        <w:rPr>
          <w:rFonts w:ascii="Arial" w:hAnsi="Arial" w:cs="Arial"/>
          <w:sz w:val="22"/>
          <w:szCs w:val="22"/>
        </w:rPr>
        <w:t>staff and volunteers</w:t>
      </w:r>
      <w:r w:rsidR="00656BDB" w:rsidRPr="00D50AE9">
        <w:rPr>
          <w:rFonts w:ascii="Arial" w:hAnsi="Arial" w:cs="Arial"/>
          <w:sz w:val="22"/>
          <w:szCs w:val="22"/>
        </w:rPr>
        <w:t xml:space="preserve"> are required to use all equipment correctly and in accordance with their training and the manufacturers’ recommendations.</w:t>
      </w:r>
      <w:r w:rsidR="00E7208C" w:rsidRPr="00D50AE9">
        <w:rPr>
          <w:rFonts w:ascii="Arial" w:hAnsi="Arial" w:cs="Arial"/>
          <w:sz w:val="22"/>
          <w:szCs w:val="22"/>
        </w:rPr>
        <w:t xml:space="preserve"> Suitable records must be kept.</w:t>
      </w:r>
    </w:p>
    <w:p w:rsidR="00E7208C" w:rsidRPr="00D50AE9" w:rsidRDefault="00E7208C" w:rsidP="00D50AE9">
      <w:pPr>
        <w:rPr>
          <w:rFonts w:ascii="Arial" w:hAnsi="Arial" w:cs="Arial"/>
          <w:sz w:val="22"/>
          <w:szCs w:val="22"/>
        </w:rPr>
      </w:pPr>
    </w:p>
    <w:p w:rsidR="00656BDB" w:rsidRPr="00D50AE9" w:rsidRDefault="00612BA5" w:rsidP="00D50AE9">
      <w:pPr>
        <w:rPr>
          <w:rFonts w:ascii="Arial" w:hAnsi="Arial" w:cs="Arial"/>
          <w:sz w:val="22"/>
          <w:szCs w:val="22"/>
        </w:rPr>
      </w:pPr>
      <w:r>
        <w:rPr>
          <w:rFonts w:ascii="Arial" w:hAnsi="Arial" w:cs="Arial"/>
          <w:sz w:val="22"/>
          <w:szCs w:val="22"/>
        </w:rPr>
        <w:t>S</w:t>
      </w:r>
      <w:r w:rsidR="00656BDB" w:rsidRPr="00D50AE9">
        <w:rPr>
          <w:rFonts w:ascii="Arial" w:hAnsi="Arial" w:cs="Arial"/>
          <w:sz w:val="22"/>
          <w:szCs w:val="22"/>
        </w:rPr>
        <w:t xml:space="preserve">taff </w:t>
      </w:r>
      <w:r>
        <w:rPr>
          <w:rFonts w:ascii="Arial" w:hAnsi="Arial" w:cs="Arial"/>
          <w:sz w:val="22"/>
          <w:szCs w:val="22"/>
        </w:rPr>
        <w:t xml:space="preserve">and volunteers </w:t>
      </w:r>
      <w:r w:rsidR="00656BDB" w:rsidRPr="00D50AE9">
        <w:rPr>
          <w:rFonts w:ascii="Arial" w:hAnsi="Arial" w:cs="Arial"/>
          <w:sz w:val="22"/>
          <w:szCs w:val="22"/>
        </w:rPr>
        <w:t>will:</w:t>
      </w:r>
    </w:p>
    <w:p w:rsidR="00656BDB" w:rsidRPr="00612BA5" w:rsidRDefault="00E7208C" w:rsidP="00612BA5">
      <w:pPr>
        <w:pStyle w:val="ListParagraph"/>
        <w:numPr>
          <w:ilvl w:val="0"/>
          <w:numId w:val="24"/>
        </w:numPr>
        <w:ind w:left="284" w:hanging="284"/>
        <w:rPr>
          <w:rFonts w:ascii="Arial" w:hAnsi="Arial" w:cs="Arial"/>
        </w:rPr>
      </w:pPr>
      <w:r w:rsidRPr="00612BA5">
        <w:rPr>
          <w:rFonts w:ascii="Arial" w:hAnsi="Arial" w:cs="Arial"/>
        </w:rPr>
        <w:t>n</w:t>
      </w:r>
      <w:r w:rsidR="00656BDB" w:rsidRPr="00612BA5">
        <w:rPr>
          <w:rFonts w:ascii="Arial" w:hAnsi="Arial" w:cs="Arial"/>
        </w:rPr>
        <w:t>ever remove, make inoperative or reduce the effectiveness of a</w:t>
      </w:r>
      <w:r w:rsidRPr="00612BA5">
        <w:rPr>
          <w:rFonts w:ascii="Arial" w:hAnsi="Arial" w:cs="Arial"/>
        </w:rPr>
        <w:t>ny equipment or machinery guard;</w:t>
      </w:r>
    </w:p>
    <w:p w:rsidR="00656BDB" w:rsidRDefault="00E7208C" w:rsidP="00612BA5">
      <w:pPr>
        <w:pStyle w:val="ListParagraph"/>
        <w:numPr>
          <w:ilvl w:val="0"/>
          <w:numId w:val="24"/>
        </w:numPr>
        <w:ind w:left="284" w:hanging="284"/>
        <w:rPr>
          <w:rFonts w:ascii="Arial" w:hAnsi="Arial" w:cs="Arial"/>
        </w:rPr>
      </w:pPr>
      <w:r w:rsidRPr="00612BA5">
        <w:rPr>
          <w:rFonts w:ascii="Arial" w:hAnsi="Arial" w:cs="Arial"/>
        </w:rPr>
        <w:t>n</w:t>
      </w:r>
      <w:r w:rsidR="00656BDB" w:rsidRPr="00612BA5">
        <w:rPr>
          <w:rFonts w:ascii="Arial" w:hAnsi="Arial" w:cs="Arial"/>
        </w:rPr>
        <w:t>ever operate any equipment or machinery when it is functioning improperly or at any time when it</w:t>
      </w:r>
      <w:r w:rsidRPr="00612BA5">
        <w:rPr>
          <w:rFonts w:ascii="Arial" w:hAnsi="Arial" w:cs="Arial"/>
        </w:rPr>
        <w:t>’</w:t>
      </w:r>
      <w:r w:rsidR="00656BDB" w:rsidRPr="00612BA5">
        <w:rPr>
          <w:rFonts w:ascii="Arial" w:hAnsi="Arial" w:cs="Arial"/>
        </w:rPr>
        <w:t>s use would be hazardous. Such equipment will be taken out of commission until re</w:t>
      </w:r>
      <w:r w:rsidR="00612BA5">
        <w:rPr>
          <w:rFonts w:ascii="Arial" w:hAnsi="Arial" w:cs="Arial"/>
        </w:rPr>
        <w:t>pair or replacement is effected,</w:t>
      </w:r>
    </w:p>
    <w:p w:rsidR="00612BA5" w:rsidRPr="00612BA5" w:rsidRDefault="00612BA5" w:rsidP="00612BA5">
      <w:pPr>
        <w:rPr>
          <w:rFonts w:ascii="Arial" w:hAnsi="Arial" w:cs="Arial"/>
        </w:rPr>
      </w:pPr>
      <w:r>
        <w:rPr>
          <w:rFonts w:ascii="Arial" w:hAnsi="Arial" w:cs="Arial"/>
        </w:rPr>
        <w:t>and will ensure that: -</w:t>
      </w:r>
    </w:p>
    <w:p w:rsidR="00656BDB" w:rsidRPr="00612BA5" w:rsidRDefault="00656BDB" w:rsidP="00612BA5">
      <w:pPr>
        <w:pStyle w:val="ListParagraph"/>
        <w:numPr>
          <w:ilvl w:val="0"/>
          <w:numId w:val="25"/>
        </w:numPr>
        <w:ind w:left="284" w:hanging="284"/>
        <w:rPr>
          <w:rFonts w:ascii="Arial" w:hAnsi="Arial" w:cs="Arial"/>
        </w:rPr>
      </w:pPr>
      <w:r w:rsidRPr="00612BA5">
        <w:rPr>
          <w:rFonts w:ascii="Arial" w:hAnsi="Arial" w:cs="Arial"/>
        </w:rPr>
        <w:t xml:space="preserve">it is maintained in an efficient state, in efficient working order and </w:t>
      </w:r>
      <w:r w:rsidR="00612BA5">
        <w:rPr>
          <w:rFonts w:ascii="Arial" w:hAnsi="Arial" w:cs="Arial"/>
        </w:rPr>
        <w:t>kept i</w:t>
      </w:r>
      <w:r w:rsidRPr="00612BA5">
        <w:rPr>
          <w:rFonts w:ascii="Arial" w:hAnsi="Arial" w:cs="Arial"/>
        </w:rPr>
        <w:t xml:space="preserve">n good repair; </w:t>
      </w:r>
    </w:p>
    <w:p w:rsidR="005F4112" w:rsidRPr="00612BA5" w:rsidRDefault="00656BDB" w:rsidP="00612BA5">
      <w:pPr>
        <w:pStyle w:val="ListParagraph"/>
        <w:numPr>
          <w:ilvl w:val="0"/>
          <w:numId w:val="25"/>
        </w:numPr>
        <w:ind w:left="284" w:hanging="284"/>
        <w:rPr>
          <w:rFonts w:ascii="Arial" w:hAnsi="Arial" w:cs="Arial"/>
        </w:rPr>
      </w:pPr>
      <w:r w:rsidRPr="00612BA5">
        <w:rPr>
          <w:rFonts w:ascii="Arial" w:hAnsi="Arial" w:cs="Arial"/>
        </w:rPr>
        <w:t xml:space="preserve">suitable records of equipment and </w:t>
      </w:r>
      <w:r w:rsidR="00E7208C" w:rsidRPr="00612BA5">
        <w:rPr>
          <w:rFonts w:ascii="Arial" w:hAnsi="Arial" w:cs="Arial"/>
        </w:rPr>
        <w:t xml:space="preserve">their </w:t>
      </w:r>
      <w:r w:rsidRPr="00612BA5">
        <w:rPr>
          <w:rFonts w:ascii="Arial" w:hAnsi="Arial" w:cs="Arial"/>
        </w:rPr>
        <w:t>maintenance will be kept</w:t>
      </w:r>
      <w:r w:rsidR="00E7208C" w:rsidRPr="00612BA5">
        <w:rPr>
          <w:rFonts w:ascii="Arial" w:hAnsi="Arial" w:cs="Arial"/>
        </w:rPr>
        <w:t xml:space="preserve"> by the </w:t>
      </w:r>
      <w:r w:rsidR="00612BA5">
        <w:rPr>
          <w:rFonts w:ascii="Arial" w:hAnsi="Arial" w:cs="Arial"/>
        </w:rPr>
        <w:t>Church Elders</w:t>
      </w:r>
      <w:r w:rsidRPr="00612BA5">
        <w:rPr>
          <w:rFonts w:ascii="Arial" w:hAnsi="Arial" w:cs="Arial"/>
        </w:rPr>
        <w:t>.</w:t>
      </w:r>
    </w:p>
    <w:p w:rsidR="005E257C" w:rsidRPr="00D50AE9" w:rsidRDefault="005E257C" w:rsidP="00D50AE9">
      <w:pPr>
        <w:rPr>
          <w:rFonts w:ascii="Arial" w:hAnsi="Arial" w:cs="Arial"/>
          <w:sz w:val="22"/>
          <w:szCs w:val="22"/>
        </w:rPr>
      </w:pPr>
    </w:p>
    <w:p w:rsidR="005F4112" w:rsidRPr="00612BA5" w:rsidRDefault="006E3BD5" w:rsidP="00D50AE9">
      <w:pPr>
        <w:rPr>
          <w:rFonts w:ascii="Arial" w:hAnsi="Arial" w:cs="Arial"/>
          <w:b/>
          <w:sz w:val="22"/>
          <w:szCs w:val="22"/>
        </w:rPr>
      </w:pPr>
      <w:r w:rsidRPr="00612BA5">
        <w:rPr>
          <w:rFonts w:ascii="Arial" w:hAnsi="Arial" w:cs="Arial"/>
          <w:b/>
          <w:sz w:val="22"/>
          <w:szCs w:val="22"/>
        </w:rPr>
        <w:t>Working at Height</w:t>
      </w:r>
    </w:p>
    <w:p w:rsidR="005F4112" w:rsidRPr="00D50AE9" w:rsidRDefault="005F4112" w:rsidP="00D50AE9">
      <w:pPr>
        <w:rPr>
          <w:rFonts w:ascii="Arial" w:hAnsi="Arial" w:cs="Arial"/>
          <w:sz w:val="22"/>
          <w:szCs w:val="22"/>
        </w:rPr>
      </w:pPr>
    </w:p>
    <w:p w:rsidR="005F4112" w:rsidRPr="00D50AE9" w:rsidRDefault="005F4112" w:rsidP="00D50AE9">
      <w:pPr>
        <w:rPr>
          <w:rFonts w:ascii="Arial" w:hAnsi="Arial" w:cs="Arial"/>
          <w:sz w:val="22"/>
          <w:szCs w:val="22"/>
        </w:rPr>
      </w:pPr>
      <w:r w:rsidRPr="00D50AE9">
        <w:rPr>
          <w:rFonts w:ascii="Arial" w:hAnsi="Arial" w:cs="Arial"/>
          <w:sz w:val="22"/>
          <w:szCs w:val="22"/>
        </w:rPr>
        <w:t xml:space="preserve">Staff </w:t>
      </w:r>
      <w:r w:rsidR="00612BA5">
        <w:rPr>
          <w:rFonts w:ascii="Arial" w:hAnsi="Arial" w:cs="Arial"/>
          <w:sz w:val="22"/>
          <w:szCs w:val="22"/>
        </w:rPr>
        <w:t xml:space="preserve">and volunteers </w:t>
      </w:r>
      <w:r w:rsidRPr="00D50AE9">
        <w:rPr>
          <w:rFonts w:ascii="Arial" w:hAnsi="Arial" w:cs="Arial"/>
          <w:sz w:val="22"/>
          <w:szCs w:val="22"/>
        </w:rPr>
        <w:t>are reminded that falls from heights are the most common cause of fatal and serious accidents at work.</w:t>
      </w:r>
    </w:p>
    <w:p w:rsidR="005F4112" w:rsidRPr="00D50AE9" w:rsidRDefault="005F4112" w:rsidP="00D50AE9">
      <w:pPr>
        <w:rPr>
          <w:rFonts w:ascii="Arial" w:hAnsi="Arial" w:cs="Arial"/>
          <w:sz w:val="22"/>
          <w:szCs w:val="22"/>
        </w:rPr>
      </w:pPr>
    </w:p>
    <w:p w:rsidR="005F4112" w:rsidRPr="00D50AE9" w:rsidRDefault="005F4112" w:rsidP="00D50AE9">
      <w:pPr>
        <w:rPr>
          <w:rFonts w:ascii="Arial" w:hAnsi="Arial" w:cs="Arial"/>
          <w:sz w:val="22"/>
          <w:szCs w:val="22"/>
        </w:rPr>
      </w:pPr>
      <w:r w:rsidRPr="00D50AE9">
        <w:rPr>
          <w:rFonts w:ascii="Arial" w:hAnsi="Arial" w:cs="Arial"/>
          <w:sz w:val="22"/>
          <w:szCs w:val="22"/>
        </w:rPr>
        <w:t>The</w:t>
      </w:r>
      <w:r w:rsidR="002C4DA3" w:rsidRPr="00D50AE9">
        <w:rPr>
          <w:rFonts w:ascii="Arial" w:hAnsi="Arial" w:cs="Arial"/>
          <w:sz w:val="22"/>
          <w:szCs w:val="22"/>
        </w:rPr>
        <w:t xml:space="preserve"> need to reach things at height</w:t>
      </w:r>
      <w:r w:rsidRPr="00D50AE9">
        <w:rPr>
          <w:rFonts w:ascii="Arial" w:hAnsi="Arial" w:cs="Arial"/>
          <w:sz w:val="22"/>
          <w:szCs w:val="22"/>
        </w:rPr>
        <w:t xml:space="preserve"> should be eliminated wh</w:t>
      </w:r>
      <w:r w:rsidR="00612BA5">
        <w:rPr>
          <w:rFonts w:ascii="Arial" w:hAnsi="Arial" w:cs="Arial"/>
          <w:sz w:val="22"/>
          <w:szCs w:val="22"/>
        </w:rPr>
        <w:t>erever possible e.g. mounting displays,</w:t>
      </w:r>
      <w:r w:rsidRPr="00D50AE9">
        <w:rPr>
          <w:rFonts w:ascii="Arial" w:hAnsi="Arial" w:cs="Arial"/>
          <w:sz w:val="22"/>
          <w:szCs w:val="22"/>
        </w:rPr>
        <w:t xml:space="preserve"> storing things </w:t>
      </w:r>
      <w:r w:rsidR="00612BA5">
        <w:rPr>
          <w:rFonts w:ascii="Arial" w:hAnsi="Arial" w:cs="Arial"/>
          <w:sz w:val="22"/>
          <w:szCs w:val="22"/>
        </w:rPr>
        <w:t>below</w:t>
      </w:r>
      <w:r w:rsidRPr="00D50AE9">
        <w:rPr>
          <w:rFonts w:ascii="Arial" w:hAnsi="Arial" w:cs="Arial"/>
          <w:sz w:val="22"/>
          <w:szCs w:val="22"/>
        </w:rPr>
        <w:t xml:space="preserve"> </w:t>
      </w:r>
      <w:r w:rsidR="00426688" w:rsidRPr="00D50AE9">
        <w:rPr>
          <w:rFonts w:ascii="Arial" w:hAnsi="Arial" w:cs="Arial"/>
          <w:sz w:val="22"/>
          <w:szCs w:val="22"/>
        </w:rPr>
        <w:t>h</w:t>
      </w:r>
      <w:r w:rsidR="001532EE" w:rsidRPr="00D50AE9">
        <w:rPr>
          <w:rFonts w:ascii="Arial" w:hAnsi="Arial" w:cs="Arial"/>
          <w:sz w:val="22"/>
          <w:szCs w:val="22"/>
        </w:rPr>
        <w:t>ead</w:t>
      </w:r>
      <w:r w:rsidRPr="00D50AE9">
        <w:rPr>
          <w:rFonts w:ascii="Arial" w:hAnsi="Arial" w:cs="Arial"/>
          <w:sz w:val="22"/>
          <w:szCs w:val="22"/>
        </w:rPr>
        <w:t xml:space="preserve"> height, using window poles instead of climbing to open windows. Where this is not possible, proper access equipment must be used and the following rules followed:</w:t>
      </w:r>
      <w:r w:rsidR="00612BA5">
        <w:rPr>
          <w:rFonts w:ascii="Arial" w:hAnsi="Arial" w:cs="Arial"/>
          <w:sz w:val="22"/>
          <w:szCs w:val="22"/>
        </w:rPr>
        <w:t xml:space="preserve"> -</w:t>
      </w:r>
    </w:p>
    <w:p w:rsidR="005F4112" w:rsidRPr="00D50AE9" w:rsidRDefault="005F4112" w:rsidP="00D50AE9">
      <w:pPr>
        <w:rPr>
          <w:rFonts w:ascii="Arial" w:hAnsi="Arial" w:cs="Arial"/>
          <w:sz w:val="22"/>
          <w:szCs w:val="22"/>
        </w:rPr>
      </w:pPr>
    </w:p>
    <w:p w:rsidR="005F4112" w:rsidRPr="00612BA5" w:rsidRDefault="005F4112" w:rsidP="00612BA5">
      <w:pPr>
        <w:pStyle w:val="ListParagraph"/>
        <w:numPr>
          <w:ilvl w:val="0"/>
          <w:numId w:val="26"/>
        </w:numPr>
        <w:ind w:left="284" w:hanging="284"/>
        <w:rPr>
          <w:rFonts w:ascii="Arial" w:hAnsi="Arial" w:cs="Arial"/>
        </w:rPr>
      </w:pPr>
      <w:r w:rsidRPr="00612BA5">
        <w:rPr>
          <w:rFonts w:ascii="Arial" w:hAnsi="Arial" w:cs="Arial"/>
        </w:rPr>
        <w:t xml:space="preserve">Staff </w:t>
      </w:r>
      <w:r w:rsidR="00612BA5">
        <w:rPr>
          <w:rFonts w:ascii="Arial" w:hAnsi="Arial" w:cs="Arial"/>
        </w:rPr>
        <w:t xml:space="preserve">and volunteers </w:t>
      </w:r>
      <w:r w:rsidRPr="00612BA5">
        <w:rPr>
          <w:rFonts w:ascii="Arial" w:hAnsi="Arial" w:cs="Arial"/>
        </w:rPr>
        <w:t>must not use ladders or stepladders if they are w</w:t>
      </w:r>
      <w:r w:rsidR="00892595" w:rsidRPr="00612BA5">
        <w:rPr>
          <w:rFonts w:ascii="Arial" w:hAnsi="Arial" w:cs="Arial"/>
        </w:rPr>
        <w:t xml:space="preserve">orking alone in or around the </w:t>
      </w:r>
      <w:r w:rsidR="00612BA5">
        <w:rPr>
          <w:rFonts w:ascii="Arial" w:hAnsi="Arial" w:cs="Arial"/>
        </w:rPr>
        <w:t>church as</w:t>
      </w:r>
      <w:r w:rsidRPr="00612BA5">
        <w:rPr>
          <w:rFonts w:ascii="Arial" w:hAnsi="Arial" w:cs="Arial"/>
        </w:rPr>
        <w:t xml:space="preserve"> if an incident occurs there is no one to call for assistance.</w:t>
      </w:r>
    </w:p>
    <w:p w:rsidR="00426688" w:rsidRPr="00612BA5" w:rsidRDefault="005F4112" w:rsidP="00612BA5">
      <w:pPr>
        <w:pStyle w:val="ListParagraph"/>
        <w:numPr>
          <w:ilvl w:val="0"/>
          <w:numId w:val="26"/>
        </w:numPr>
        <w:ind w:left="284" w:hanging="284"/>
        <w:rPr>
          <w:rFonts w:ascii="Arial" w:hAnsi="Arial" w:cs="Arial"/>
        </w:rPr>
      </w:pPr>
      <w:r w:rsidRPr="00612BA5">
        <w:rPr>
          <w:rFonts w:ascii="Arial" w:hAnsi="Arial" w:cs="Arial"/>
        </w:rPr>
        <w:t xml:space="preserve">Before using a ladder or stepladder, </w:t>
      </w:r>
      <w:r w:rsidR="00612BA5">
        <w:rPr>
          <w:rFonts w:ascii="Arial" w:hAnsi="Arial" w:cs="Arial"/>
        </w:rPr>
        <w:t xml:space="preserve">staff and volunteers must </w:t>
      </w:r>
      <w:r w:rsidRPr="00612BA5">
        <w:rPr>
          <w:rFonts w:ascii="Arial" w:hAnsi="Arial" w:cs="Arial"/>
        </w:rPr>
        <w:t>make sure it is th</w:t>
      </w:r>
      <w:r w:rsidR="00426688" w:rsidRPr="00612BA5">
        <w:rPr>
          <w:rFonts w:ascii="Arial" w:hAnsi="Arial" w:cs="Arial"/>
        </w:rPr>
        <w:t>e right equipment for the work</w:t>
      </w:r>
      <w:r w:rsidR="003F5F7A">
        <w:rPr>
          <w:rFonts w:ascii="Arial" w:hAnsi="Arial" w:cs="Arial"/>
        </w:rPr>
        <w:t xml:space="preserve"> and in good condition</w:t>
      </w:r>
      <w:r w:rsidR="00426688" w:rsidRPr="00612BA5">
        <w:rPr>
          <w:rFonts w:ascii="Arial" w:hAnsi="Arial" w:cs="Arial"/>
        </w:rPr>
        <w:t>;</w:t>
      </w:r>
    </w:p>
    <w:p w:rsidR="005F4112" w:rsidRDefault="005F4112" w:rsidP="00612BA5">
      <w:pPr>
        <w:pStyle w:val="ListParagraph"/>
        <w:numPr>
          <w:ilvl w:val="0"/>
          <w:numId w:val="26"/>
        </w:numPr>
        <w:ind w:left="284" w:hanging="284"/>
        <w:rPr>
          <w:rFonts w:ascii="Arial" w:hAnsi="Arial" w:cs="Arial"/>
        </w:rPr>
      </w:pPr>
      <w:r w:rsidRPr="00612BA5">
        <w:rPr>
          <w:rFonts w:ascii="Arial" w:hAnsi="Arial" w:cs="Arial"/>
        </w:rPr>
        <w:t>Scaffold towers or specialist access equipment may be required to reach the position and enable the work to be carried out safel</w:t>
      </w:r>
      <w:r w:rsidR="00612BA5">
        <w:rPr>
          <w:rFonts w:ascii="Arial" w:hAnsi="Arial" w:cs="Arial"/>
        </w:rPr>
        <w:t>y</w:t>
      </w:r>
      <w:r w:rsidR="003D53B5">
        <w:rPr>
          <w:rFonts w:ascii="Arial" w:hAnsi="Arial" w:cs="Arial"/>
        </w:rPr>
        <w:t xml:space="preserve"> and </w:t>
      </w:r>
      <w:r w:rsidR="00612BA5">
        <w:rPr>
          <w:rFonts w:ascii="Arial" w:hAnsi="Arial" w:cs="Arial"/>
        </w:rPr>
        <w:t>the equipment</w:t>
      </w:r>
      <w:r w:rsidRPr="00612BA5">
        <w:rPr>
          <w:rFonts w:ascii="Arial" w:hAnsi="Arial" w:cs="Arial"/>
        </w:rPr>
        <w:t xml:space="preserve"> must be erected in accordance with the manufacturers’ instructions by a person who is</w:t>
      </w:r>
      <w:r w:rsidR="00426688" w:rsidRPr="00612BA5">
        <w:rPr>
          <w:rFonts w:ascii="Arial" w:hAnsi="Arial" w:cs="Arial"/>
        </w:rPr>
        <w:t xml:space="preserve"> </w:t>
      </w:r>
      <w:r w:rsidRPr="00612BA5">
        <w:rPr>
          <w:rFonts w:ascii="Arial" w:hAnsi="Arial" w:cs="Arial"/>
        </w:rPr>
        <w:t>competent, having received sufficient instruction and training.</w:t>
      </w:r>
    </w:p>
    <w:p w:rsidR="00612BA5" w:rsidRPr="00612BA5" w:rsidRDefault="00612BA5" w:rsidP="00612BA5">
      <w:pPr>
        <w:rPr>
          <w:rFonts w:ascii="Arial" w:hAnsi="Arial" w:cs="Arial"/>
        </w:rPr>
      </w:pPr>
    </w:p>
    <w:p w:rsidR="005F4112" w:rsidRDefault="00892595" w:rsidP="00D50AE9">
      <w:pPr>
        <w:rPr>
          <w:rFonts w:ascii="Arial" w:hAnsi="Arial" w:cs="Arial"/>
          <w:sz w:val="22"/>
          <w:szCs w:val="22"/>
        </w:rPr>
      </w:pPr>
      <w:r w:rsidRPr="00D50AE9">
        <w:rPr>
          <w:rFonts w:ascii="Arial" w:hAnsi="Arial" w:cs="Arial"/>
          <w:sz w:val="22"/>
          <w:szCs w:val="22"/>
        </w:rPr>
        <w:t>The</w:t>
      </w:r>
      <w:r w:rsidR="005F4112" w:rsidRPr="00D50AE9">
        <w:rPr>
          <w:rFonts w:ascii="Arial" w:hAnsi="Arial" w:cs="Arial"/>
          <w:sz w:val="22"/>
          <w:szCs w:val="22"/>
        </w:rPr>
        <w:t xml:space="preserve"> </w:t>
      </w:r>
      <w:r w:rsidR="00612BA5">
        <w:rPr>
          <w:rFonts w:ascii="Arial" w:hAnsi="Arial" w:cs="Arial"/>
          <w:sz w:val="22"/>
          <w:szCs w:val="22"/>
        </w:rPr>
        <w:t>Church Elders</w:t>
      </w:r>
      <w:r w:rsidR="005F4112" w:rsidRPr="00D50AE9">
        <w:rPr>
          <w:rFonts w:ascii="Arial" w:hAnsi="Arial" w:cs="Arial"/>
          <w:sz w:val="22"/>
          <w:szCs w:val="22"/>
        </w:rPr>
        <w:t xml:space="preserve"> will implement a set of rules for working at heights in line with the following rules:</w:t>
      </w:r>
      <w:r w:rsidR="00612BA5">
        <w:rPr>
          <w:rFonts w:ascii="Arial" w:hAnsi="Arial" w:cs="Arial"/>
          <w:sz w:val="22"/>
          <w:szCs w:val="22"/>
        </w:rPr>
        <w:t xml:space="preserve"> -</w:t>
      </w:r>
    </w:p>
    <w:p w:rsidR="00612BA5" w:rsidRPr="002424E3" w:rsidRDefault="00612BA5" w:rsidP="00D50AE9">
      <w:pPr>
        <w:rPr>
          <w:rFonts w:ascii="Arial" w:hAnsi="Arial" w:cs="Arial"/>
          <w:sz w:val="8"/>
          <w:szCs w:val="22"/>
        </w:rPr>
      </w:pP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Check that equipment is in good condition; do not use ladders or stepladders with cracked, broken or splinters stile/rungs/steps/hing</w:t>
      </w:r>
      <w:r w:rsidR="0039213C" w:rsidRPr="00612BA5">
        <w:rPr>
          <w:rFonts w:ascii="Arial" w:hAnsi="Arial" w:cs="Arial"/>
        </w:rPr>
        <w:t>es/cords/clips or other defects.</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 xml:space="preserve">Check </w:t>
      </w:r>
      <w:r w:rsidR="0039213C" w:rsidRPr="00612BA5">
        <w:rPr>
          <w:rFonts w:ascii="Arial" w:hAnsi="Arial" w:cs="Arial"/>
        </w:rPr>
        <w:t xml:space="preserve">that </w:t>
      </w:r>
      <w:r w:rsidRPr="00612BA5">
        <w:rPr>
          <w:rFonts w:ascii="Arial" w:hAnsi="Arial" w:cs="Arial"/>
        </w:rPr>
        <w:t>the ladder is clear of overhead electricity cables.</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Set the ladder at the correct angle (1 out to every 4 up)</w:t>
      </w:r>
      <w:r w:rsidR="0039213C" w:rsidRPr="00612BA5">
        <w:rPr>
          <w:rFonts w:ascii="Arial" w:hAnsi="Arial" w:cs="Arial"/>
        </w:rPr>
        <w:t>.</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Never climb higher than the fourth rung from the top to ensure adequate handhold.</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 xml:space="preserve">If using the ladder for access onto a flat roof or platform etc. make sure it extends at least 1.1m above the stepping off point </w:t>
      </w:r>
      <w:r w:rsidR="005C344B" w:rsidRPr="00612BA5">
        <w:rPr>
          <w:rFonts w:ascii="Arial" w:hAnsi="Arial" w:cs="Arial"/>
        </w:rPr>
        <w:t>to</w:t>
      </w:r>
      <w:r w:rsidRPr="00612BA5">
        <w:rPr>
          <w:rFonts w:ascii="Arial" w:hAnsi="Arial" w:cs="Arial"/>
        </w:rPr>
        <w:t xml:space="preserve"> provide an adequate handhold, especially for coming down.</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 xml:space="preserve">Move ladders and step ladders </w:t>
      </w:r>
      <w:r w:rsidR="005C344B" w:rsidRPr="00612BA5">
        <w:rPr>
          <w:rFonts w:ascii="Arial" w:hAnsi="Arial" w:cs="Arial"/>
        </w:rPr>
        <w:t>to</w:t>
      </w:r>
      <w:r w:rsidR="0039213C" w:rsidRPr="00612BA5">
        <w:rPr>
          <w:rFonts w:ascii="Arial" w:hAnsi="Arial" w:cs="Arial"/>
        </w:rPr>
        <w:t xml:space="preserve"> avoid the need to over-</w:t>
      </w:r>
      <w:r w:rsidRPr="00612BA5">
        <w:rPr>
          <w:rFonts w:ascii="Arial" w:hAnsi="Arial" w:cs="Arial"/>
        </w:rPr>
        <w:t>reach.</w:t>
      </w:r>
    </w:p>
    <w:p w:rsidR="005F4112" w:rsidRPr="00612BA5" w:rsidRDefault="005F4112" w:rsidP="00312F0E">
      <w:pPr>
        <w:pStyle w:val="ListParagraph"/>
        <w:numPr>
          <w:ilvl w:val="0"/>
          <w:numId w:val="27"/>
        </w:numPr>
        <w:ind w:left="284" w:hanging="284"/>
        <w:rPr>
          <w:rFonts w:ascii="Arial" w:hAnsi="Arial" w:cs="Arial"/>
        </w:rPr>
      </w:pPr>
      <w:r w:rsidRPr="00612BA5">
        <w:rPr>
          <w:rFonts w:ascii="Arial" w:hAnsi="Arial" w:cs="Arial"/>
        </w:rPr>
        <w:t>Secure the ladder at the top wherever possible; this ensures the ladder cannot slip sideways or backwards and whilst doing this get someone to foot the base.</w:t>
      </w:r>
      <w:r w:rsidR="00612BA5" w:rsidRPr="00612BA5">
        <w:rPr>
          <w:rFonts w:ascii="Arial" w:hAnsi="Arial" w:cs="Arial"/>
        </w:rPr>
        <w:t xml:space="preserve"> </w:t>
      </w:r>
      <w:r w:rsidRPr="00612BA5">
        <w:rPr>
          <w:rFonts w:ascii="Arial" w:hAnsi="Arial" w:cs="Arial"/>
        </w:rPr>
        <w:t>If this is impracticable, see that it is firmly secured at the base or footed by a responsible person.</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Ladders less than 3m in length, where securing or footing is not practical, can be used unsecured or footed, providing they are set at the corr</w:t>
      </w:r>
      <w:r w:rsidR="00612BA5">
        <w:rPr>
          <w:rFonts w:ascii="Arial" w:hAnsi="Arial" w:cs="Arial"/>
        </w:rPr>
        <w:t>ect angle on a firm, level, non-</w:t>
      </w:r>
      <w:r w:rsidRPr="00612BA5">
        <w:rPr>
          <w:rFonts w:ascii="Arial" w:hAnsi="Arial" w:cs="Arial"/>
        </w:rPr>
        <w:t>slippery surface.</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 xml:space="preserve">Ladders </w:t>
      </w:r>
      <w:r w:rsidR="009A7E49" w:rsidRPr="00612BA5">
        <w:rPr>
          <w:rFonts w:ascii="Arial" w:hAnsi="Arial" w:cs="Arial"/>
        </w:rPr>
        <w:t xml:space="preserve">that are </w:t>
      </w:r>
      <w:r w:rsidRPr="00612BA5">
        <w:rPr>
          <w:rFonts w:ascii="Arial" w:hAnsi="Arial" w:cs="Arial"/>
        </w:rPr>
        <w:t>less than 3m in length must be secured as above or footed</w:t>
      </w:r>
      <w:r w:rsidR="009A7E49" w:rsidRPr="00612BA5">
        <w:rPr>
          <w:rFonts w:ascii="Arial" w:hAnsi="Arial" w:cs="Arial"/>
        </w:rPr>
        <w:t>.</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Make sure that extension ladders have enough overlap to prevent collapse.</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Stand the ladder o</w:t>
      </w:r>
      <w:r w:rsidR="009A7E49" w:rsidRPr="00612BA5">
        <w:rPr>
          <w:rFonts w:ascii="Arial" w:hAnsi="Arial" w:cs="Arial"/>
        </w:rPr>
        <w:t>r step-</w:t>
      </w:r>
      <w:r w:rsidRPr="00612BA5">
        <w:rPr>
          <w:rFonts w:ascii="Arial" w:hAnsi="Arial" w:cs="Arial"/>
        </w:rPr>
        <w:t>ladder on a firm level base and not on loose material</w:t>
      </w:r>
      <w:r w:rsidR="009A7E49" w:rsidRPr="00612BA5">
        <w:rPr>
          <w:rFonts w:ascii="Arial" w:hAnsi="Arial" w:cs="Arial"/>
        </w:rPr>
        <w:t>.</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 xml:space="preserve">Clean </w:t>
      </w:r>
      <w:r w:rsidR="00525BEF">
        <w:rPr>
          <w:rFonts w:ascii="Arial" w:hAnsi="Arial" w:cs="Arial"/>
        </w:rPr>
        <w:t xml:space="preserve">all </w:t>
      </w:r>
      <w:r w:rsidRPr="00612BA5">
        <w:rPr>
          <w:rFonts w:ascii="Arial" w:hAnsi="Arial" w:cs="Arial"/>
        </w:rPr>
        <w:t>wet, icy or greasy rungs or steps before use; make sure footwear is in good condition and free from mud or grease on the soles before climbing.</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Carry light tools and equipment in pockets or a holster/tool bag slung from a strap over the shoulder; use a hoist line to raise larger items when at the working position.</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Stepladders must be long enough to reach the work and provide a secure handhold. Do not stand on the top step or platform on a stepladder unless it is constructed with a secure handhold.</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Always spread stepladders to their fullest extent for stability and check retaining hinges/cords/clips are secure.</w:t>
      </w:r>
    </w:p>
    <w:p w:rsidR="005F4112" w:rsidRPr="00612BA5" w:rsidRDefault="005F4112" w:rsidP="00612BA5">
      <w:pPr>
        <w:pStyle w:val="ListParagraph"/>
        <w:numPr>
          <w:ilvl w:val="0"/>
          <w:numId w:val="27"/>
        </w:numPr>
        <w:ind w:left="284" w:hanging="284"/>
        <w:rPr>
          <w:rFonts w:ascii="Arial" w:hAnsi="Arial" w:cs="Arial"/>
        </w:rPr>
      </w:pPr>
      <w:r w:rsidRPr="00612BA5">
        <w:rPr>
          <w:rFonts w:ascii="Arial" w:hAnsi="Arial" w:cs="Arial"/>
        </w:rPr>
        <w:t>Whenever possible place step ladders at right angles to work, i.e. with the front or back of the steps facing the work. Pushing, pulling or reaching sideways whilst on step ladders should be avoided because it is less stable; where this is unavoidable another person should support the steps to prevent them tipping.</w:t>
      </w:r>
    </w:p>
    <w:p w:rsidR="00F66B21" w:rsidRPr="00D50AE9" w:rsidRDefault="00F66B21" w:rsidP="00612BA5">
      <w:pPr>
        <w:ind w:left="284" w:hanging="284"/>
        <w:rPr>
          <w:rFonts w:ascii="Arial" w:hAnsi="Arial" w:cs="Arial"/>
          <w:sz w:val="22"/>
          <w:szCs w:val="22"/>
        </w:rPr>
      </w:pPr>
    </w:p>
    <w:p w:rsidR="00C16D33" w:rsidRDefault="00525BEF" w:rsidP="00D50AE9">
      <w:pPr>
        <w:jc w:val="right"/>
        <w:rPr>
          <w:rFonts w:ascii="Arial" w:hAnsi="Arial" w:cs="Arial"/>
          <w:b/>
          <w:color w:val="0070C0"/>
          <w:sz w:val="22"/>
          <w:szCs w:val="22"/>
        </w:rPr>
      </w:pPr>
      <w:r>
        <w:rPr>
          <w:rFonts w:ascii="Arial" w:hAnsi="Arial" w:cs="Arial"/>
          <w:b/>
          <w:color w:val="0070C0"/>
          <w:sz w:val="22"/>
          <w:szCs w:val="22"/>
        </w:rPr>
        <w:t xml:space="preserve"> </w:t>
      </w:r>
      <w:r w:rsidR="00EB36FE" w:rsidRPr="00525BEF">
        <w:rPr>
          <w:rFonts w:ascii="Arial" w:hAnsi="Arial" w:cs="Arial"/>
          <w:b/>
          <w:color w:val="0070C0"/>
          <w:sz w:val="22"/>
          <w:szCs w:val="22"/>
        </w:rPr>
        <w:t>Date of Policy</w:t>
      </w:r>
    </w:p>
    <w:p w:rsidR="007124F2" w:rsidRDefault="007124F2" w:rsidP="00D50AE9">
      <w:pPr>
        <w:jc w:val="right"/>
        <w:rPr>
          <w:rFonts w:ascii="Arial" w:hAnsi="Arial" w:cs="Arial"/>
          <w:b/>
          <w:color w:val="0070C0"/>
          <w:sz w:val="22"/>
          <w:szCs w:val="22"/>
        </w:rPr>
      </w:pPr>
    </w:p>
    <w:p w:rsidR="007124F2" w:rsidRDefault="007124F2" w:rsidP="00D50AE9">
      <w:pPr>
        <w:jc w:val="right"/>
        <w:rPr>
          <w:rFonts w:ascii="Arial" w:hAnsi="Arial" w:cs="Arial"/>
          <w:b/>
          <w:color w:val="0070C0"/>
          <w:sz w:val="22"/>
          <w:szCs w:val="22"/>
        </w:rPr>
      </w:pPr>
    </w:p>
    <w:p w:rsidR="007124F2" w:rsidRDefault="007124F2" w:rsidP="00D50AE9">
      <w:pPr>
        <w:jc w:val="right"/>
        <w:rPr>
          <w:rFonts w:ascii="Arial" w:hAnsi="Arial" w:cs="Arial"/>
          <w:b/>
          <w:color w:val="0070C0"/>
          <w:sz w:val="22"/>
          <w:szCs w:val="22"/>
        </w:rPr>
      </w:pPr>
    </w:p>
    <w:p w:rsidR="007124F2" w:rsidRDefault="007124F2" w:rsidP="007124F2">
      <w:pPr>
        <w:rPr>
          <w:rFonts w:ascii="Arial" w:hAnsi="Arial" w:cs="Arial"/>
          <w:sz w:val="22"/>
          <w:szCs w:val="22"/>
        </w:rPr>
      </w:pPr>
    </w:p>
    <w:p w:rsidR="007124F2" w:rsidRDefault="007124F2" w:rsidP="007124F2">
      <w:pPr>
        <w:rPr>
          <w:rFonts w:ascii="Arial" w:hAnsi="Arial" w:cs="Arial"/>
          <w:sz w:val="22"/>
          <w:szCs w:val="22"/>
        </w:rPr>
      </w:pPr>
    </w:p>
    <w:p w:rsidR="007124F2" w:rsidRDefault="007124F2" w:rsidP="007124F2">
      <w:pPr>
        <w:rPr>
          <w:rFonts w:ascii="Arial" w:hAnsi="Arial" w:cs="Arial"/>
          <w:sz w:val="22"/>
          <w:szCs w:val="22"/>
        </w:rPr>
      </w:pPr>
    </w:p>
    <w:p w:rsidR="007124F2" w:rsidRDefault="007124F2" w:rsidP="007124F2">
      <w:pPr>
        <w:rPr>
          <w:rFonts w:ascii="Arial" w:hAnsi="Arial" w:cs="Arial"/>
          <w:sz w:val="22"/>
          <w:szCs w:val="22"/>
        </w:rPr>
      </w:pPr>
    </w:p>
    <w:p w:rsidR="007124F2" w:rsidRPr="00D50AE9" w:rsidRDefault="007124F2" w:rsidP="007124F2">
      <w:pPr>
        <w:rPr>
          <w:rFonts w:ascii="Arial" w:hAnsi="Arial" w:cs="Arial"/>
          <w:sz w:val="22"/>
          <w:szCs w:val="22"/>
        </w:rPr>
      </w:pPr>
      <w:r w:rsidRPr="00D50AE9">
        <w:rPr>
          <w:rFonts w:ascii="Arial" w:hAnsi="Arial" w:cs="Arial"/>
          <w:sz w:val="22"/>
          <w:szCs w:val="22"/>
        </w:rPr>
        <w:t>Signed: ______________________</w:t>
      </w:r>
      <w:r w:rsidRPr="00D50AE9">
        <w:rPr>
          <w:rFonts w:ascii="Arial" w:hAnsi="Arial" w:cs="Arial"/>
          <w:sz w:val="22"/>
          <w:szCs w:val="22"/>
        </w:rPr>
        <w:tab/>
      </w:r>
      <w:r w:rsidRPr="00D50AE9">
        <w:rPr>
          <w:rFonts w:ascii="Arial" w:hAnsi="Arial" w:cs="Arial"/>
          <w:sz w:val="22"/>
          <w:szCs w:val="22"/>
        </w:rPr>
        <w:tab/>
        <w:t>Date: ___________________________</w:t>
      </w:r>
    </w:p>
    <w:p w:rsidR="007124F2" w:rsidRPr="00D50AE9" w:rsidRDefault="007124F2" w:rsidP="007124F2">
      <w:pPr>
        <w:rPr>
          <w:rFonts w:ascii="Arial" w:hAnsi="Arial" w:cs="Arial"/>
          <w:sz w:val="22"/>
          <w:szCs w:val="22"/>
        </w:rPr>
      </w:pPr>
      <w:r w:rsidRPr="00D50AE9">
        <w:rPr>
          <w:rFonts w:ascii="Arial" w:hAnsi="Arial" w:cs="Arial"/>
          <w:sz w:val="22"/>
          <w:szCs w:val="22"/>
        </w:rPr>
        <w:t xml:space="preserve">On behalf of the </w:t>
      </w:r>
      <w:r w:rsidRPr="00905D2D">
        <w:rPr>
          <w:rFonts w:ascii="Arial" w:hAnsi="Arial" w:cs="Arial"/>
          <w:b/>
          <w:color w:val="FF0000"/>
          <w:sz w:val="22"/>
          <w:szCs w:val="22"/>
        </w:rPr>
        <w:t>XXXXXX Church</w:t>
      </w:r>
      <w:r w:rsidRPr="00905D2D">
        <w:rPr>
          <w:rFonts w:ascii="Arial" w:hAnsi="Arial" w:cs="Arial"/>
          <w:color w:val="FF0000"/>
          <w:sz w:val="22"/>
          <w:szCs w:val="22"/>
        </w:rPr>
        <w:t xml:space="preserve"> </w:t>
      </w:r>
      <w:r w:rsidRPr="00D50AE9">
        <w:rPr>
          <w:rFonts w:ascii="Arial" w:hAnsi="Arial" w:cs="Arial"/>
          <w:sz w:val="22"/>
          <w:szCs w:val="22"/>
        </w:rPr>
        <w:t>Meeting</w:t>
      </w:r>
    </w:p>
    <w:p w:rsidR="007124F2" w:rsidRPr="00D50AE9" w:rsidRDefault="007124F2" w:rsidP="007124F2">
      <w:pPr>
        <w:rPr>
          <w:rFonts w:ascii="Arial" w:hAnsi="Arial" w:cs="Arial"/>
          <w:sz w:val="22"/>
          <w:szCs w:val="22"/>
        </w:rPr>
      </w:pPr>
    </w:p>
    <w:p w:rsidR="007124F2" w:rsidRPr="00D50AE9" w:rsidRDefault="007124F2" w:rsidP="007124F2">
      <w:pPr>
        <w:rPr>
          <w:rFonts w:ascii="Arial" w:hAnsi="Arial" w:cs="Arial"/>
          <w:sz w:val="22"/>
          <w:szCs w:val="22"/>
        </w:rPr>
      </w:pPr>
    </w:p>
    <w:p w:rsidR="007124F2" w:rsidRPr="00D50AE9" w:rsidRDefault="007124F2" w:rsidP="007124F2">
      <w:pPr>
        <w:rPr>
          <w:rFonts w:ascii="Arial" w:hAnsi="Arial" w:cs="Arial"/>
          <w:sz w:val="22"/>
          <w:szCs w:val="22"/>
        </w:rPr>
      </w:pPr>
    </w:p>
    <w:p w:rsidR="007124F2" w:rsidRPr="00D50AE9" w:rsidRDefault="007124F2" w:rsidP="007124F2">
      <w:pPr>
        <w:rPr>
          <w:rFonts w:ascii="Arial" w:hAnsi="Arial" w:cs="Arial"/>
          <w:sz w:val="22"/>
          <w:szCs w:val="22"/>
        </w:rPr>
      </w:pPr>
    </w:p>
    <w:p w:rsidR="007124F2" w:rsidRPr="00D50AE9" w:rsidRDefault="007124F2" w:rsidP="007124F2">
      <w:pPr>
        <w:rPr>
          <w:rFonts w:ascii="Arial" w:hAnsi="Arial" w:cs="Arial"/>
          <w:sz w:val="22"/>
          <w:szCs w:val="22"/>
        </w:rPr>
      </w:pPr>
      <w:r w:rsidRPr="00D50AE9">
        <w:rPr>
          <w:rFonts w:ascii="Arial" w:hAnsi="Arial" w:cs="Arial"/>
          <w:sz w:val="22"/>
          <w:szCs w:val="22"/>
        </w:rPr>
        <w:t>Signed: ______________________</w:t>
      </w:r>
      <w:r w:rsidRPr="00D50AE9">
        <w:rPr>
          <w:rFonts w:ascii="Arial" w:hAnsi="Arial" w:cs="Arial"/>
          <w:sz w:val="22"/>
          <w:szCs w:val="22"/>
        </w:rPr>
        <w:tab/>
      </w:r>
      <w:r w:rsidRPr="00D50AE9">
        <w:rPr>
          <w:rFonts w:ascii="Arial" w:hAnsi="Arial" w:cs="Arial"/>
          <w:sz w:val="22"/>
          <w:szCs w:val="22"/>
        </w:rPr>
        <w:tab/>
        <w:t>Date: ___________________________</w:t>
      </w:r>
    </w:p>
    <w:p w:rsidR="007124F2" w:rsidRPr="00D50AE9" w:rsidRDefault="007124F2" w:rsidP="007124F2">
      <w:pPr>
        <w:rPr>
          <w:rFonts w:ascii="Arial" w:hAnsi="Arial" w:cs="Arial"/>
          <w:sz w:val="22"/>
          <w:szCs w:val="22"/>
        </w:rPr>
      </w:pPr>
      <w:r w:rsidRPr="00D50AE9">
        <w:rPr>
          <w:rFonts w:ascii="Arial" w:hAnsi="Arial" w:cs="Arial"/>
          <w:sz w:val="22"/>
          <w:szCs w:val="22"/>
        </w:rPr>
        <w:t xml:space="preserve">Secretary to </w:t>
      </w:r>
      <w:r w:rsidRPr="00905D2D">
        <w:rPr>
          <w:rFonts w:ascii="Arial" w:hAnsi="Arial" w:cs="Arial"/>
          <w:b/>
          <w:color w:val="FF0000"/>
          <w:sz w:val="22"/>
          <w:szCs w:val="22"/>
        </w:rPr>
        <w:t>XXXXXX Church</w:t>
      </w:r>
    </w:p>
    <w:p w:rsidR="007124F2" w:rsidRPr="00525BEF" w:rsidRDefault="007124F2" w:rsidP="007124F2">
      <w:pPr>
        <w:rPr>
          <w:rFonts w:ascii="Arial" w:hAnsi="Arial" w:cs="Arial"/>
          <w:b/>
          <w:color w:val="0070C0"/>
          <w:sz w:val="22"/>
          <w:szCs w:val="22"/>
          <w:highlight w:val="yellow"/>
        </w:rPr>
      </w:pPr>
    </w:p>
    <w:sectPr w:rsidR="007124F2" w:rsidRPr="00525BEF" w:rsidSect="00AC046A">
      <w:footerReference w:type="even" r:id="rId8"/>
      <w:footerReference w:type="default" r:id="rId9"/>
      <w:pgSz w:w="11906" w:h="16838"/>
      <w:pgMar w:top="1258" w:right="146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1DF" w:rsidRDefault="003411DF">
      <w:r>
        <w:separator/>
      </w:r>
    </w:p>
  </w:endnote>
  <w:endnote w:type="continuationSeparator" w:id="0">
    <w:p w:rsidR="003411DF" w:rsidRDefault="003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DF" w:rsidRDefault="003411DF" w:rsidP="00D92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11DF" w:rsidRDefault="003411DF" w:rsidP="00502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014879"/>
      <w:docPartObj>
        <w:docPartGallery w:val="Page Numbers (Bottom of Page)"/>
        <w:docPartUnique/>
      </w:docPartObj>
    </w:sdtPr>
    <w:sdtEndPr/>
    <w:sdtContent>
      <w:sdt>
        <w:sdtPr>
          <w:id w:val="-1769616900"/>
          <w:docPartObj>
            <w:docPartGallery w:val="Page Numbers (Top of Page)"/>
            <w:docPartUnique/>
          </w:docPartObj>
        </w:sdtPr>
        <w:sdtEndPr/>
        <w:sdtContent>
          <w:p w:rsidR="00AC046A" w:rsidRPr="00AC046A" w:rsidRDefault="00AC046A" w:rsidP="00AC046A">
            <w:pPr>
              <w:pStyle w:val="Footer"/>
              <w:ind w:right="360"/>
              <w:jc w:val="center"/>
              <w:rPr>
                <w:rFonts w:ascii="Arial" w:hAnsi="Arial" w:cs="Arial"/>
                <w:color w:val="FF0000"/>
                <w:sz w:val="20"/>
                <w:szCs w:val="20"/>
              </w:rPr>
            </w:pPr>
            <w:r>
              <w:t xml:space="preserve">                                                       </w:t>
            </w:r>
            <w:r w:rsidRPr="00AC046A">
              <w:rPr>
                <w:rFonts w:ascii="Arial" w:hAnsi="Arial" w:cs="Arial"/>
                <w:color w:val="FF0000"/>
                <w:sz w:val="20"/>
                <w:szCs w:val="20"/>
              </w:rPr>
              <w:t>XXXXXX Churc</w:t>
            </w:r>
            <w:r>
              <w:rPr>
                <w:rFonts w:ascii="Arial" w:hAnsi="Arial" w:cs="Arial"/>
                <w:color w:val="FF0000"/>
                <w:sz w:val="20"/>
                <w:szCs w:val="20"/>
              </w:rPr>
              <w:t>h</w:t>
            </w:r>
            <w:r>
              <w:rPr>
                <w:rFonts w:ascii="Arial" w:hAnsi="Arial" w:cs="Arial"/>
                <w:color w:val="FF0000"/>
                <w:sz w:val="20"/>
                <w:szCs w:val="20"/>
              </w:rPr>
              <w:tab/>
            </w:r>
            <w:r w:rsidRPr="00AC046A">
              <w:rPr>
                <w:rFonts w:ascii="Arial" w:hAnsi="Arial" w:cs="Arial"/>
                <w:sz w:val="20"/>
              </w:rPr>
              <w:t xml:space="preserve">Page </w:t>
            </w:r>
            <w:r w:rsidRPr="00AC046A">
              <w:rPr>
                <w:rFonts w:ascii="Arial" w:hAnsi="Arial" w:cs="Arial"/>
                <w:b/>
                <w:bCs/>
                <w:sz w:val="20"/>
              </w:rPr>
              <w:fldChar w:fldCharType="begin"/>
            </w:r>
            <w:r w:rsidRPr="00AC046A">
              <w:rPr>
                <w:rFonts w:ascii="Arial" w:hAnsi="Arial" w:cs="Arial"/>
                <w:b/>
                <w:bCs/>
                <w:sz w:val="20"/>
              </w:rPr>
              <w:instrText xml:space="preserve"> PAGE </w:instrText>
            </w:r>
            <w:r w:rsidRPr="00AC046A">
              <w:rPr>
                <w:rFonts w:ascii="Arial" w:hAnsi="Arial" w:cs="Arial"/>
                <w:b/>
                <w:bCs/>
                <w:sz w:val="20"/>
              </w:rPr>
              <w:fldChar w:fldCharType="separate"/>
            </w:r>
            <w:r w:rsidR="007A4477">
              <w:rPr>
                <w:rFonts w:ascii="Arial" w:hAnsi="Arial" w:cs="Arial"/>
                <w:b/>
                <w:bCs/>
                <w:noProof/>
                <w:sz w:val="20"/>
              </w:rPr>
              <w:t>4</w:t>
            </w:r>
            <w:r w:rsidRPr="00AC046A">
              <w:rPr>
                <w:rFonts w:ascii="Arial" w:hAnsi="Arial" w:cs="Arial"/>
                <w:b/>
                <w:bCs/>
                <w:sz w:val="20"/>
              </w:rPr>
              <w:fldChar w:fldCharType="end"/>
            </w:r>
            <w:r w:rsidRPr="00AC046A">
              <w:rPr>
                <w:rFonts w:ascii="Arial" w:hAnsi="Arial" w:cs="Arial"/>
                <w:sz w:val="20"/>
              </w:rPr>
              <w:t xml:space="preserve"> of </w:t>
            </w:r>
            <w:r w:rsidRPr="00AC046A">
              <w:rPr>
                <w:rFonts w:ascii="Arial" w:hAnsi="Arial" w:cs="Arial"/>
                <w:b/>
                <w:bCs/>
                <w:sz w:val="20"/>
              </w:rPr>
              <w:fldChar w:fldCharType="begin"/>
            </w:r>
            <w:r w:rsidRPr="00AC046A">
              <w:rPr>
                <w:rFonts w:ascii="Arial" w:hAnsi="Arial" w:cs="Arial"/>
                <w:b/>
                <w:bCs/>
                <w:sz w:val="20"/>
              </w:rPr>
              <w:instrText xml:space="preserve"> NUMPAGES  </w:instrText>
            </w:r>
            <w:r w:rsidRPr="00AC046A">
              <w:rPr>
                <w:rFonts w:ascii="Arial" w:hAnsi="Arial" w:cs="Arial"/>
                <w:b/>
                <w:bCs/>
                <w:sz w:val="20"/>
              </w:rPr>
              <w:fldChar w:fldCharType="separate"/>
            </w:r>
            <w:r w:rsidR="007A4477">
              <w:rPr>
                <w:rFonts w:ascii="Arial" w:hAnsi="Arial" w:cs="Arial"/>
                <w:b/>
                <w:bCs/>
                <w:noProof/>
                <w:sz w:val="20"/>
              </w:rPr>
              <w:t>9</w:t>
            </w:r>
            <w:r w:rsidRPr="00AC046A">
              <w:rPr>
                <w:rFonts w:ascii="Arial" w:hAnsi="Arial" w:cs="Arial"/>
                <w:b/>
                <w:bCs/>
                <w:sz w:val="20"/>
              </w:rPr>
              <w:fldChar w:fldCharType="end"/>
            </w:r>
          </w:p>
        </w:sdtContent>
      </w:sdt>
    </w:sdtContent>
  </w:sdt>
  <w:p w:rsidR="00AC046A" w:rsidRDefault="00AC04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1DF" w:rsidRDefault="003411DF">
      <w:r>
        <w:separator/>
      </w:r>
    </w:p>
  </w:footnote>
  <w:footnote w:type="continuationSeparator" w:id="0">
    <w:p w:rsidR="003411DF" w:rsidRDefault="00341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D"/>
    <w:multiLevelType w:val="singleLevel"/>
    <w:tmpl w:val="0000000D"/>
    <w:name w:val="WW8Num13"/>
    <w:lvl w:ilvl="0">
      <w:start w:val="1"/>
      <w:numFmt w:val="lowerLetter"/>
      <w:lvlText w:val="%1)"/>
      <w:lvlJc w:val="left"/>
      <w:pPr>
        <w:tabs>
          <w:tab w:val="num" w:pos="2160"/>
        </w:tabs>
        <w:ind w:left="2160" w:hanging="360"/>
      </w:pPr>
    </w:lvl>
  </w:abstractNum>
  <w:abstractNum w:abstractNumId="7"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14"/>
    <w:multiLevelType w:val="multilevel"/>
    <w:tmpl w:val="00000014"/>
    <w:name w:val="WW8Num20"/>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5"/>
    <w:multiLevelType w:val="singleLevel"/>
    <w:tmpl w:val="00000015"/>
    <w:name w:val="WW8Num21"/>
    <w:lvl w:ilvl="0">
      <w:start w:val="43"/>
      <w:numFmt w:val="bullet"/>
      <w:lvlText w:val="-"/>
      <w:lvlJc w:val="left"/>
      <w:pPr>
        <w:tabs>
          <w:tab w:val="num" w:pos="1800"/>
        </w:tabs>
        <w:ind w:left="1800" w:hanging="360"/>
      </w:pPr>
      <w:rPr>
        <w:rFonts w:ascii="Times New Roman" w:hAnsi="Times New Roman" w:cs="Times New Roman"/>
      </w:rPr>
    </w:lvl>
  </w:abstractNum>
  <w:abstractNum w:abstractNumId="11" w15:restartNumberingAfterBreak="0">
    <w:nsid w:val="0000001E"/>
    <w:multiLevelType w:val="singleLevel"/>
    <w:tmpl w:val="0000001E"/>
    <w:name w:val="WW8Num30"/>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27"/>
    <w:multiLevelType w:val="multilevel"/>
    <w:tmpl w:val="00000027"/>
    <w:name w:val="WW8Num39"/>
    <w:lvl w:ilvl="0">
      <w:start w:val="1"/>
      <w:numFmt w:val="bullet"/>
      <w:lvlText w:val=""/>
      <w:lvlJc w:val="left"/>
      <w:pPr>
        <w:tabs>
          <w:tab w:val="num" w:pos="1080"/>
        </w:tabs>
        <w:ind w:left="1080" w:hanging="360"/>
      </w:pPr>
      <w:rPr>
        <w:rFonts w:ascii="Symbol" w:hAnsi="Symbol"/>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33"/>
    <w:multiLevelType w:val="singleLevel"/>
    <w:tmpl w:val="00000033"/>
    <w:name w:val="WW8Num51"/>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36"/>
    <w:multiLevelType w:val="multilevel"/>
    <w:tmpl w:val="00000036"/>
    <w:name w:val="WW8Num5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7" w15:restartNumberingAfterBreak="0">
    <w:nsid w:val="00000038"/>
    <w:multiLevelType w:val="singleLevel"/>
    <w:tmpl w:val="00000038"/>
    <w:name w:val="WW8Num56"/>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43"/>
    <w:multiLevelType w:val="singleLevel"/>
    <w:tmpl w:val="00000043"/>
    <w:name w:val="WW8Num67"/>
    <w:lvl w:ilvl="0">
      <w:start w:val="1"/>
      <w:numFmt w:val="bullet"/>
      <w:lvlText w:val=""/>
      <w:lvlJc w:val="left"/>
      <w:pPr>
        <w:tabs>
          <w:tab w:val="num" w:pos="720"/>
        </w:tabs>
        <w:ind w:left="720" w:hanging="360"/>
      </w:pPr>
      <w:rPr>
        <w:rFonts w:ascii="Symbol" w:hAnsi="Symbol"/>
      </w:rPr>
    </w:lvl>
  </w:abstractNum>
  <w:abstractNum w:abstractNumId="20" w15:restartNumberingAfterBreak="0">
    <w:nsid w:val="005B5CB8"/>
    <w:multiLevelType w:val="hybridMultilevel"/>
    <w:tmpl w:val="9072F222"/>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20A59CE"/>
    <w:multiLevelType w:val="hybridMultilevel"/>
    <w:tmpl w:val="040ECF3C"/>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45F7135"/>
    <w:multiLevelType w:val="hybridMultilevel"/>
    <w:tmpl w:val="A74215F6"/>
    <w:lvl w:ilvl="0" w:tplc="1FDCBCA6">
      <w:start w:val="1"/>
      <w:numFmt w:val="decimal"/>
      <w:pStyle w:val="Heading2"/>
      <w:lvlText w:val="1.%1"/>
      <w:lvlJc w:val="left"/>
      <w:pPr>
        <w:ind w:left="360" w:hanging="360"/>
      </w:pPr>
      <w:rPr>
        <w:rFonts w:ascii="Arial" w:hAnsi="Arial"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06675390"/>
    <w:multiLevelType w:val="hybridMultilevel"/>
    <w:tmpl w:val="F7B0E48E"/>
    <w:lvl w:ilvl="0" w:tplc="00000006">
      <w:start w:val="1"/>
      <w:numFmt w:val="bullet"/>
      <w:lvlText w:val=""/>
      <w:lvlJc w:val="left"/>
      <w:pPr>
        <w:ind w:left="783" w:hanging="360"/>
      </w:pPr>
      <w:rPr>
        <w:rFonts w:ascii="Symbol" w:hAnsi="Symbol"/>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15:restartNumberingAfterBreak="0">
    <w:nsid w:val="0ABD1D8B"/>
    <w:multiLevelType w:val="hybridMultilevel"/>
    <w:tmpl w:val="4200469C"/>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BC960AE"/>
    <w:multiLevelType w:val="hybridMultilevel"/>
    <w:tmpl w:val="88DE474C"/>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EF9205A"/>
    <w:multiLevelType w:val="hybridMultilevel"/>
    <w:tmpl w:val="C28A9A80"/>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F530544"/>
    <w:multiLevelType w:val="hybridMultilevel"/>
    <w:tmpl w:val="4146ADA0"/>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FDB66BE"/>
    <w:multiLevelType w:val="hybridMultilevel"/>
    <w:tmpl w:val="A8DEE6D4"/>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73053E9"/>
    <w:multiLevelType w:val="hybridMultilevel"/>
    <w:tmpl w:val="A7BED372"/>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8202EBC"/>
    <w:multiLevelType w:val="hybridMultilevel"/>
    <w:tmpl w:val="22964F8A"/>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35E70"/>
    <w:multiLevelType w:val="hybridMultilevel"/>
    <w:tmpl w:val="779ADB54"/>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C662709"/>
    <w:multiLevelType w:val="hybridMultilevel"/>
    <w:tmpl w:val="565C9C66"/>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5847B2C"/>
    <w:multiLevelType w:val="hybridMultilevel"/>
    <w:tmpl w:val="50D8FC18"/>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E72BB0"/>
    <w:multiLevelType w:val="hybridMultilevel"/>
    <w:tmpl w:val="4EDE0DE6"/>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53656E"/>
    <w:multiLevelType w:val="hybridMultilevel"/>
    <w:tmpl w:val="09BA8C54"/>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8B6DF6"/>
    <w:multiLevelType w:val="hybridMultilevel"/>
    <w:tmpl w:val="9138BFA2"/>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7310E2"/>
    <w:multiLevelType w:val="hybridMultilevel"/>
    <w:tmpl w:val="D29438CC"/>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8A4A13"/>
    <w:multiLevelType w:val="hybridMultilevel"/>
    <w:tmpl w:val="200E227C"/>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1D2B5B"/>
    <w:multiLevelType w:val="hybridMultilevel"/>
    <w:tmpl w:val="18828752"/>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F116E1"/>
    <w:multiLevelType w:val="hybridMultilevel"/>
    <w:tmpl w:val="EA902FAC"/>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7983D6F"/>
    <w:multiLevelType w:val="hybridMultilevel"/>
    <w:tmpl w:val="FDC61C6C"/>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8D4E5D"/>
    <w:multiLevelType w:val="hybridMultilevel"/>
    <w:tmpl w:val="17E63554"/>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222286"/>
    <w:multiLevelType w:val="hybridMultilevel"/>
    <w:tmpl w:val="52E6A0DA"/>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8634F"/>
    <w:multiLevelType w:val="hybridMultilevel"/>
    <w:tmpl w:val="108C2794"/>
    <w:lvl w:ilvl="0" w:tplc="00000006">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3A149E3"/>
    <w:multiLevelType w:val="hybridMultilevel"/>
    <w:tmpl w:val="80EE8AD8"/>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5A5B16"/>
    <w:multiLevelType w:val="hybridMultilevel"/>
    <w:tmpl w:val="56E87C04"/>
    <w:lvl w:ilvl="0" w:tplc="0000000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41"/>
  </w:num>
  <w:num w:numId="4">
    <w:abstractNumId w:val="21"/>
  </w:num>
  <w:num w:numId="5">
    <w:abstractNumId w:val="45"/>
  </w:num>
  <w:num w:numId="6">
    <w:abstractNumId w:val="26"/>
  </w:num>
  <w:num w:numId="7">
    <w:abstractNumId w:val="46"/>
  </w:num>
  <w:num w:numId="8">
    <w:abstractNumId w:val="31"/>
  </w:num>
  <w:num w:numId="9">
    <w:abstractNumId w:val="42"/>
  </w:num>
  <w:num w:numId="10">
    <w:abstractNumId w:val="24"/>
  </w:num>
  <w:num w:numId="11">
    <w:abstractNumId w:val="33"/>
  </w:num>
  <w:num w:numId="12">
    <w:abstractNumId w:val="44"/>
  </w:num>
  <w:num w:numId="13">
    <w:abstractNumId w:val="32"/>
  </w:num>
  <w:num w:numId="14">
    <w:abstractNumId w:val="36"/>
  </w:num>
  <w:num w:numId="15">
    <w:abstractNumId w:val="25"/>
  </w:num>
  <w:num w:numId="16">
    <w:abstractNumId w:val="28"/>
  </w:num>
  <w:num w:numId="17">
    <w:abstractNumId w:val="20"/>
  </w:num>
  <w:num w:numId="18">
    <w:abstractNumId w:val="27"/>
  </w:num>
  <w:num w:numId="19">
    <w:abstractNumId w:val="23"/>
  </w:num>
  <w:num w:numId="20">
    <w:abstractNumId w:val="30"/>
  </w:num>
  <w:num w:numId="21">
    <w:abstractNumId w:val="35"/>
  </w:num>
  <w:num w:numId="22">
    <w:abstractNumId w:val="37"/>
  </w:num>
  <w:num w:numId="23">
    <w:abstractNumId w:val="43"/>
  </w:num>
  <w:num w:numId="24">
    <w:abstractNumId w:val="29"/>
  </w:num>
  <w:num w:numId="25">
    <w:abstractNumId w:val="39"/>
  </w:num>
  <w:num w:numId="26">
    <w:abstractNumId w:val="38"/>
  </w:num>
  <w:num w:numId="27">
    <w:abstractNumId w:val="4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AE"/>
    <w:rsid w:val="000023A6"/>
    <w:rsid w:val="00003DF9"/>
    <w:rsid w:val="00003F40"/>
    <w:rsid w:val="000045B4"/>
    <w:rsid w:val="00013081"/>
    <w:rsid w:val="00014AC3"/>
    <w:rsid w:val="000153D3"/>
    <w:rsid w:val="0001616D"/>
    <w:rsid w:val="0001732C"/>
    <w:rsid w:val="00021A2C"/>
    <w:rsid w:val="000262DB"/>
    <w:rsid w:val="00030597"/>
    <w:rsid w:val="000316B3"/>
    <w:rsid w:val="00037A52"/>
    <w:rsid w:val="00041991"/>
    <w:rsid w:val="00052A58"/>
    <w:rsid w:val="00052E71"/>
    <w:rsid w:val="00053D10"/>
    <w:rsid w:val="000576DB"/>
    <w:rsid w:val="000656F3"/>
    <w:rsid w:val="00065C3F"/>
    <w:rsid w:val="0006674E"/>
    <w:rsid w:val="0007443B"/>
    <w:rsid w:val="00074A0A"/>
    <w:rsid w:val="000753E8"/>
    <w:rsid w:val="00084C52"/>
    <w:rsid w:val="00094728"/>
    <w:rsid w:val="00094AED"/>
    <w:rsid w:val="00095580"/>
    <w:rsid w:val="000A13BC"/>
    <w:rsid w:val="000A4CAD"/>
    <w:rsid w:val="000A5713"/>
    <w:rsid w:val="000A571B"/>
    <w:rsid w:val="000A58FF"/>
    <w:rsid w:val="000A5FD0"/>
    <w:rsid w:val="000B0526"/>
    <w:rsid w:val="000B0D7D"/>
    <w:rsid w:val="000B23AD"/>
    <w:rsid w:val="000B2C08"/>
    <w:rsid w:val="000C7DC0"/>
    <w:rsid w:val="000D07CD"/>
    <w:rsid w:val="000D3673"/>
    <w:rsid w:val="000D39E8"/>
    <w:rsid w:val="000D47B1"/>
    <w:rsid w:val="000D50C2"/>
    <w:rsid w:val="000D7960"/>
    <w:rsid w:val="000E06FE"/>
    <w:rsid w:val="000E2084"/>
    <w:rsid w:val="000E20C0"/>
    <w:rsid w:val="000E22F2"/>
    <w:rsid w:val="000E2E99"/>
    <w:rsid w:val="000E6586"/>
    <w:rsid w:val="000E6FB3"/>
    <w:rsid w:val="000E7BD3"/>
    <w:rsid w:val="000F4B2C"/>
    <w:rsid w:val="000F6B96"/>
    <w:rsid w:val="001019DB"/>
    <w:rsid w:val="001045D0"/>
    <w:rsid w:val="00106BD8"/>
    <w:rsid w:val="00106BDA"/>
    <w:rsid w:val="001075EB"/>
    <w:rsid w:val="00113E97"/>
    <w:rsid w:val="00114575"/>
    <w:rsid w:val="00114887"/>
    <w:rsid w:val="00117A29"/>
    <w:rsid w:val="001238BC"/>
    <w:rsid w:val="00127073"/>
    <w:rsid w:val="00130FDB"/>
    <w:rsid w:val="001371A0"/>
    <w:rsid w:val="001376CE"/>
    <w:rsid w:val="0014097F"/>
    <w:rsid w:val="0014173A"/>
    <w:rsid w:val="00143536"/>
    <w:rsid w:val="001447E6"/>
    <w:rsid w:val="00144C46"/>
    <w:rsid w:val="00146801"/>
    <w:rsid w:val="0015101E"/>
    <w:rsid w:val="00152CAB"/>
    <w:rsid w:val="001532EE"/>
    <w:rsid w:val="0015389D"/>
    <w:rsid w:val="0015786F"/>
    <w:rsid w:val="0016008F"/>
    <w:rsid w:val="001603BB"/>
    <w:rsid w:val="00160C2F"/>
    <w:rsid w:val="00161F67"/>
    <w:rsid w:val="0016650D"/>
    <w:rsid w:val="001721CE"/>
    <w:rsid w:val="00172247"/>
    <w:rsid w:val="0017477B"/>
    <w:rsid w:val="00176C32"/>
    <w:rsid w:val="00180A0D"/>
    <w:rsid w:val="00182357"/>
    <w:rsid w:val="0019498F"/>
    <w:rsid w:val="00195AFB"/>
    <w:rsid w:val="00195BB2"/>
    <w:rsid w:val="00196F23"/>
    <w:rsid w:val="001A03D6"/>
    <w:rsid w:val="001A6779"/>
    <w:rsid w:val="001A6A2A"/>
    <w:rsid w:val="001A718B"/>
    <w:rsid w:val="001B0D14"/>
    <w:rsid w:val="001B784B"/>
    <w:rsid w:val="001B7940"/>
    <w:rsid w:val="001C03BB"/>
    <w:rsid w:val="001C0D1F"/>
    <w:rsid w:val="001C4518"/>
    <w:rsid w:val="001C5EF3"/>
    <w:rsid w:val="001D658C"/>
    <w:rsid w:val="001E03CB"/>
    <w:rsid w:val="001E121B"/>
    <w:rsid w:val="001E4063"/>
    <w:rsid w:val="001E4CEE"/>
    <w:rsid w:val="001E4DCD"/>
    <w:rsid w:val="001E5C92"/>
    <w:rsid w:val="001F7361"/>
    <w:rsid w:val="001F7A9D"/>
    <w:rsid w:val="00201097"/>
    <w:rsid w:val="00203323"/>
    <w:rsid w:val="002062A6"/>
    <w:rsid w:val="00206CE5"/>
    <w:rsid w:val="00207273"/>
    <w:rsid w:val="00210D73"/>
    <w:rsid w:val="002115A8"/>
    <w:rsid w:val="00214C19"/>
    <w:rsid w:val="00215069"/>
    <w:rsid w:val="002150F7"/>
    <w:rsid w:val="00216003"/>
    <w:rsid w:val="00221DC6"/>
    <w:rsid w:val="00223803"/>
    <w:rsid w:val="00223943"/>
    <w:rsid w:val="00223DE7"/>
    <w:rsid w:val="00226E37"/>
    <w:rsid w:val="002272C9"/>
    <w:rsid w:val="002307C0"/>
    <w:rsid w:val="00230D03"/>
    <w:rsid w:val="00232F7C"/>
    <w:rsid w:val="00240ECA"/>
    <w:rsid w:val="002424E3"/>
    <w:rsid w:val="002426A5"/>
    <w:rsid w:val="00247D6D"/>
    <w:rsid w:val="00251E70"/>
    <w:rsid w:val="002540D4"/>
    <w:rsid w:val="00254205"/>
    <w:rsid w:val="00261368"/>
    <w:rsid w:val="002646A6"/>
    <w:rsid w:val="00265D7F"/>
    <w:rsid w:val="002711A5"/>
    <w:rsid w:val="00272EFF"/>
    <w:rsid w:val="00277281"/>
    <w:rsid w:val="002804FE"/>
    <w:rsid w:val="002837E5"/>
    <w:rsid w:val="00291D6B"/>
    <w:rsid w:val="00291DBC"/>
    <w:rsid w:val="00293D30"/>
    <w:rsid w:val="002965F2"/>
    <w:rsid w:val="00297639"/>
    <w:rsid w:val="002A07F7"/>
    <w:rsid w:val="002A2036"/>
    <w:rsid w:val="002A5263"/>
    <w:rsid w:val="002A7245"/>
    <w:rsid w:val="002B1760"/>
    <w:rsid w:val="002B1F3D"/>
    <w:rsid w:val="002B5553"/>
    <w:rsid w:val="002B62BD"/>
    <w:rsid w:val="002C106F"/>
    <w:rsid w:val="002C4DA3"/>
    <w:rsid w:val="002C5580"/>
    <w:rsid w:val="002D31EA"/>
    <w:rsid w:val="002D5B4B"/>
    <w:rsid w:val="002E3953"/>
    <w:rsid w:val="002E4765"/>
    <w:rsid w:val="002E52F4"/>
    <w:rsid w:val="002F2E91"/>
    <w:rsid w:val="002F5BC9"/>
    <w:rsid w:val="003043CF"/>
    <w:rsid w:val="00304A31"/>
    <w:rsid w:val="00304C18"/>
    <w:rsid w:val="00311D7E"/>
    <w:rsid w:val="00312259"/>
    <w:rsid w:val="00312687"/>
    <w:rsid w:val="00312D06"/>
    <w:rsid w:val="00314D74"/>
    <w:rsid w:val="003178E1"/>
    <w:rsid w:val="003211B1"/>
    <w:rsid w:val="003222C8"/>
    <w:rsid w:val="00331854"/>
    <w:rsid w:val="003337E7"/>
    <w:rsid w:val="00334BB2"/>
    <w:rsid w:val="00335FE3"/>
    <w:rsid w:val="00340D47"/>
    <w:rsid w:val="003411DF"/>
    <w:rsid w:val="00344CCA"/>
    <w:rsid w:val="00346511"/>
    <w:rsid w:val="00346731"/>
    <w:rsid w:val="00357BB0"/>
    <w:rsid w:val="00360F54"/>
    <w:rsid w:val="0036100F"/>
    <w:rsid w:val="003645F6"/>
    <w:rsid w:val="00364C37"/>
    <w:rsid w:val="0036689E"/>
    <w:rsid w:val="00367014"/>
    <w:rsid w:val="00367923"/>
    <w:rsid w:val="00372263"/>
    <w:rsid w:val="0037304E"/>
    <w:rsid w:val="00376EEE"/>
    <w:rsid w:val="00377FAA"/>
    <w:rsid w:val="00380DC1"/>
    <w:rsid w:val="00380DF8"/>
    <w:rsid w:val="00382410"/>
    <w:rsid w:val="00382D2E"/>
    <w:rsid w:val="0038357B"/>
    <w:rsid w:val="00385903"/>
    <w:rsid w:val="00386C48"/>
    <w:rsid w:val="00387B50"/>
    <w:rsid w:val="0039213C"/>
    <w:rsid w:val="003931FC"/>
    <w:rsid w:val="00393D46"/>
    <w:rsid w:val="00397C0A"/>
    <w:rsid w:val="003A2E9F"/>
    <w:rsid w:val="003B2506"/>
    <w:rsid w:val="003B2DB9"/>
    <w:rsid w:val="003B4D01"/>
    <w:rsid w:val="003B5E4F"/>
    <w:rsid w:val="003B7B15"/>
    <w:rsid w:val="003C0794"/>
    <w:rsid w:val="003C41C1"/>
    <w:rsid w:val="003C6273"/>
    <w:rsid w:val="003C6C87"/>
    <w:rsid w:val="003D3C89"/>
    <w:rsid w:val="003D53B5"/>
    <w:rsid w:val="003E01DB"/>
    <w:rsid w:val="003E4D7E"/>
    <w:rsid w:val="003F3812"/>
    <w:rsid w:val="003F5F7A"/>
    <w:rsid w:val="00402311"/>
    <w:rsid w:val="00402BF9"/>
    <w:rsid w:val="00412093"/>
    <w:rsid w:val="00415289"/>
    <w:rsid w:val="00416718"/>
    <w:rsid w:val="00416949"/>
    <w:rsid w:val="004212C2"/>
    <w:rsid w:val="00421D97"/>
    <w:rsid w:val="00426688"/>
    <w:rsid w:val="004277FD"/>
    <w:rsid w:val="00430046"/>
    <w:rsid w:val="00433873"/>
    <w:rsid w:val="004346C3"/>
    <w:rsid w:val="00434C58"/>
    <w:rsid w:val="0043505E"/>
    <w:rsid w:val="00441C18"/>
    <w:rsid w:val="00446159"/>
    <w:rsid w:val="004512BB"/>
    <w:rsid w:val="00453BDE"/>
    <w:rsid w:val="00460FBF"/>
    <w:rsid w:val="004621BC"/>
    <w:rsid w:val="00462802"/>
    <w:rsid w:val="00462BFF"/>
    <w:rsid w:val="004677CB"/>
    <w:rsid w:val="0047148E"/>
    <w:rsid w:val="0047477E"/>
    <w:rsid w:val="004834B8"/>
    <w:rsid w:val="00483556"/>
    <w:rsid w:val="00493A51"/>
    <w:rsid w:val="004942B3"/>
    <w:rsid w:val="00494EF6"/>
    <w:rsid w:val="00496A69"/>
    <w:rsid w:val="00497FCB"/>
    <w:rsid w:val="004A1E5C"/>
    <w:rsid w:val="004A3040"/>
    <w:rsid w:val="004A3369"/>
    <w:rsid w:val="004A3522"/>
    <w:rsid w:val="004B59F1"/>
    <w:rsid w:val="004C09E7"/>
    <w:rsid w:val="004C22D2"/>
    <w:rsid w:val="004C2366"/>
    <w:rsid w:val="004C2637"/>
    <w:rsid w:val="004C3717"/>
    <w:rsid w:val="004C5F6A"/>
    <w:rsid w:val="004C6CBB"/>
    <w:rsid w:val="004C7435"/>
    <w:rsid w:val="004E2B0A"/>
    <w:rsid w:val="004E3615"/>
    <w:rsid w:val="004E44EE"/>
    <w:rsid w:val="004E7622"/>
    <w:rsid w:val="004F01CF"/>
    <w:rsid w:val="004F069F"/>
    <w:rsid w:val="004F19ED"/>
    <w:rsid w:val="004F41D3"/>
    <w:rsid w:val="004F6983"/>
    <w:rsid w:val="005000C8"/>
    <w:rsid w:val="00502208"/>
    <w:rsid w:val="0050290F"/>
    <w:rsid w:val="00502F68"/>
    <w:rsid w:val="00503D95"/>
    <w:rsid w:val="00510472"/>
    <w:rsid w:val="00512D73"/>
    <w:rsid w:val="00513403"/>
    <w:rsid w:val="00515B78"/>
    <w:rsid w:val="00516222"/>
    <w:rsid w:val="00517C2B"/>
    <w:rsid w:val="00521F29"/>
    <w:rsid w:val="00525BEF"/>
    <w:rsid w:val="00526181"/>
    <w:rsid w:val="00527D2C"/>
    <w:rsid w:val="00533026"/>
    <w:rsid w:val="0053477F"/>
    <w:rsid w:val="0054238A"/>
    <w:rsid w:val="00547041"/>
    <w:rsid w:val="00552240"/>
    <w:rsid w:val="005525D8"/>
    <w:rsid w:val="00557751"/>
    <w:rsid w:val="00560231"/>
    <w:rsid w:val="0056288E"/>
    <w:rsid w:val="00565372"/>
    <w:rsid w:val="00570B93"/>
    <w:rsid w:val="00570DCE"/>
    <w:rsid w:val="00572580"/>
    <w:rsid w:val="00580022"/>
    <w:rsid w:val="00580FA2"/>
    <w:rsid w:val="00581CE8"/>
    <w:rsid w:val="00585130"/>
    <w:rsid w:val="0059549F"/>
    <w:rsid w:val="005960A8"/>
    <w:rsid w:val="00596B16"/>
    <w:rsid w:val="00597A9D"/>
    <w:rsid w:val="005A0816"/>
    <w:rsid w:val="005A12BE"/>
    <w:rsid w:val="005A2C0A"/>
    <w:rsid w:val="005A47D8"/>
    <w:rsid w:val="005B10EC"/>
    <w:rsid w:val="005B59B5"/>
    <w:rsid w:val="005B6BB4"/>
    <w:rsid w:val="005B7CA3"/>
    <w:rsid w:val="005C076E"/>
    <w:rsid w:val="005C344B"/>
    <w:rsid w:val="005C3817"/>
    <w:rsid w:val="005C58D7"/>
    <w:rsid w:val="005C7CE8"/>
    <w:rsid w:val="005D1BA9"/>
    <w:rsid w:val="005D3DAE"/>
    <w:rsid w:val="005D4FEF"/>
    <w:rsid w:val="005E257C"/>
    <w:rsid w:val="005E3686"/>
    <w:rsid w:val="005E4E01"/>
    <w:rsid w:val="005F4112"/>
    <w:rsid w:val="005F511F"/>
    <w:rsid w:val="005F7EDB"/>
    <w:rsid w:val="006044BF"/>
    <w:rsid w:val="00606276"/>
    <w:rsid w:val="00612983"/>
    <w:rsid w:val="00612BA5"/>
    <w:rsid w:val="006141D3"/>
    <w:rsid w:val="00614D1A"/>
    <w:rsid w:val="00615897"/>
    <w:rsid w:val="0062029C"/>
    <w:rsid w:val="00623257"/>
    <w:rsid w:val="006246E5"/>
    <w:rsid w:val="0062637E"/>
    <w:rsid w:val="006318B7"/>
    <w:rsid w:val="00633FDD"/>
    <w:rsid w:val="00634053"/>
    <w:rsid w:val="006358C7"/>
    <w:rsid w:val="00644FB5"/>
    <w:rsid w:val="00645CF6"/>
    <w:rsid w:val="00651F22"/>
    <w:rsid w:val="00653263"/>
    <w:rsid w:val="00654740"/>
    <w:rsid w:val="00655C95"/>
    <w:rsid w:val="00656519"/>
    <w:rsid w:val="00656BDB"/>
    <w:rsid w:val="00657419"/>
    <w:rsid w:val="006610AE"/>
    <w:rsid w:val="00663757"/>
    <w:rsid w:val="00665122"/>
    <w:rsid w:val="00665173"/>
    <w:rsid w:val="00665DCD"/>
    <w:rsid w:val="006673B5"/>
    <w:rsid w:val="00667ED5"/>
    <w:rsid w:val="006701BD"/>
    <w:rsid w:val="00670EA7"/>
    <w:rsid w:val="006724E8"/>
    <w:rsid w:val="00673F1D"/>
    <w:rsid w:val="0067483C"/>
    <w:rsid w:val="00674CAA"/>
    <w:rsid w:val="00683818"/>
    <w:rsid w:val="00683CCB"/>
    <w:rsid w:val="0068429C"/>
    <w:rsid w:val="00685EAE"/>
    <w:rsid w:val="00694703"/>
    <w:rsid w:val="00694FE3"/>
    <w:rsid w:val="00695ABD"/>
    <w:rsid w:val="0069651A"/>
    <w:rsid w:val="006978A8"/>
    <w:rsid w:val="006A0FE1"/>
    <w:rsid w:val="006A2601"/>
    <w:rsid w:val="006A560C"/>
    <w:rsid w:val="006A77C2"/>
    <w:rsid w:val="006A7D20"/>
    <w:rsid w:val="006B19CB"/>
    <w:rsid w:val="006B2FA1"/>
    <w:rsid w:val="006B4085"/>
    <w:rsid w:val="006B7734"/>
    <w:rsid w:val="006C1082"/>
    <w:rsid w:val="006C1AC6"/>
    <w:rsid w:val="006C35CC"/>
    <w:rsid w:val="006C644F"/>
    <w:rsid w:val="006C7BCD"/>
    <w:rsid w:val="006D0D23"/>
    <w:rsid w:val="006D1EC6"/>
    <w:rsid w:val="006D5350"/>
    <w:rsid w:val="006D747E"/>
    <w:rsid w:val="006D7C39"/>
    <w:rsid w:val="006E245E"/>
    <w:rsid w:val="006E3BD5"/>
    <w:rsid w:val="006E3F2A"/>
    <w:rsid w:val="006E482D"/>
    <w:rsid w:val="006E7F89"/>
    <w:rsid w:val="006F2B85"/>
    <w:rsid w:val="006F6ABB"/>
    <w:rsid w:val="006F74EE"/>
    <w:rsid w:val="006F7E14"/>
    <w:rsid w:val="007004A5"/>
    <w:rsid w:val="007112EB"/>
    <w:rsid w:val="007114AF"/>
    <w:rsid w:val="007124F2"/>
    <w:rsid w:val="00713837"/>
    <w:rsid w:val="0071410C"/>
    <w:rsid w:val="00714970"/>
    <w:rsid w:val="00715EAB"/>
    <w:rsid w:val="00715EBF"/>
    <w:rsid w:val="00717C75"/>
    <w:rsid w:val="00720137"/>
    <w:rsid w:val="00720455"/>
    <w:rsid w:val="007230AB"/>
    <w:rsid w:val="00726B56"/>
    <w:rsid w:val="007312A1"/>
    <w:rsid w:val="00732537"/>
    <w:rsid w:val="007346F7"/>
    <w:rsid w:val="00734AD2"/>
    <w:rsid w:val="007405AC"/>
    <w:rsid w:val="0074200C"/>
    <w:rsid w:val="0074463F"/>
    <w:rsid w:val="0074469B"/>
    <w:rsid w:val="007517D1"/>
    <w:rsid w:val="00752382"/>
    <w:rsid w:val="00752EEE"/>
    <w:rsid w:val="007605D6"/>
    <w:rsid w:val="00762D8D"/>
    <w:rsid w:val="007666E2"/>
    <w:rsid w:val="007671E3"/>
    <w:rsid w:val="00770976"/>
    <w:rsid w:val="00772B98"/>
    <w:rsid w:val="00777706"/>
    <w:rsid w:val="00787271"/>
    <w:rsid w:val="00787936"/>
    <w:rsid w:val="00797A8C"/>
    <w:rsid w:val="007A262E"/>
    <w:rsid w:val="007A2C01"/>
    <w:rsid w:val="007A38BE"/>
    <w:rsid w:val="007A4477"/>
    <w:rsid w:val="007A6A68"/>
    <w:rsid w:val="007A756A"/>
    <w:rsid w:val="007B15F8"/>
    <w:rsid w:val="007B309C"/>
    <w:rsid w:val="007B6504"/>
    <w:rsid w:val="007C26C4"/>
    <w:rsid w:val="007C6A1B"/>
    <w:rsid w:val="007D1619"/>
    <w:rsid w:val="007D29AE"/>
    <w:rsid w:val="007E0403"/>
    <w:rsid w:val="007E2EA4"/>
    <w:rsid w:val="007E3AA0"/>
    <w:rsid w:val="007F33A4"/>
    <w:rsid w:val="007F3DB2"/>
    <w:rsid w:val="007F414E"/>
    <w:rsid w:val="007F5760"/>
    <w:rsid w:val="007F5ADB"/>
    <w:rsid w:val="007F65A6"/>
    <w:rsid w:val="007F763A"/>
    <w:rsid w:val="008022B4"/>
    <w:rsid w:val="00802557"/>
    <w:rsid w:val="008028E4"/>
    <w:rsid w:val="00803C9A"/>
    <w:rsid w:val="008115FB"/>
    <w:rsid w:val="00812A19"/>
    <w:rsid w:val="00814FDC"/>
    <w:rsid w:val="00817281"/>
    <w:rsid w:val="008222FA"/>
    <w:rsid w:val="00822A2B"/>
    <w:rsid w:val="00822C1B"/>
    <w:rsid w:val="00824C12"/>
    <w:rsid w:val="00826320"/>
    <w:rsid w:val="00827B83"/>
    <w:rsid w:val="00831096"/>
    <w:rsid w:val="0083174F"/>
    <w:rsid w:val="00837E1A"/>
    <w:rsid w:val="0085469A"/>
    <w:rsid w:val="00854C08"/>
    <w:rsid w:val="008556B7"/>
    <w:rsid w:val="00856A3A"/>
    <w:rsid w:val="00863BF3"/>
    <w:rsid w:val="00864E04"/>
    <w:rsid w:val="008652C4"/>
    <w:rsid w:val="008678C9"/>
    <w:rsid w:val="0087073A"/>
    <w:rsid w:val="00870CB6"/>
    <w:rsid w:val="008737E4"/>
    <w:rsid w:val="008740D3"/>
    <w:rsid w:val="00874D6C"/>
    <w:rsid w:val="00876106"/>
    <w:rsid w:val="00880867"/>
    <w:rsid w:val="008809D4"/>
    <w:rsid w:val="0089077D"/>
    <w:rsid w:val="00890AEA"/>
    <w:rsid w:val="00890B33"/>
    <w:rsid w:val="00892595"/>
    <w:rsid w:val="00894D86"/>
    <w:rsid w:val="00897BCE"/>
    <w:rsid w:val="008A290A"/>
    <w:rsid w:val="008A29E6"/>
    <w:rsid w:val="008A3D38"/>
    <w:rsid w:val="008B45DA"/>
    <w:rsid w:val="008B766F"/>
    <w:rsid w:val="008C0E75"/>
    <w:rsid w:val="008C3585"/>
    <w:rsid w:val="008C3BB5"/>
    <w:rsid w:val="008D05D6"/>
    <w:rsid w:val="008D0851"/>
    <w:rsid w:val="008D1254"/>
    <w:rsid w:val="008D16E9"/>
    <w:rsid w:val="008D26B6"/>
    <w:rsid w:val="008D2E9C"/>
    <w:rsid w:val="008D6FE2"/>
    <w:rsid w:val="008E32EC"/>
    <w:rsid w:val="008E57D2"/>
    <w:rsid w:val="008E695B"/>
    <w:rsid w:val="008E7A0D"/>
    <w:rsid w:val="008F0B4C"/>
    <w:rsid w:val="00905D2D"/>
    <w:rsid w:val="00906389"/>
    <w:rsid w:val="00906DA0"/>
    <w:rsid w:val="00906E3B"/>
    <w:rsid w:val="00911D47"/>
    <w:rsid w:val="00912627"/>
    <w:rsid w:val="009134F5"/>
    <w:rsid w:val="009162CB"/>
    <w:rsid w:val="00917985"/>
    <w:rsid w:val="00920202"/>
    <w:rsid w:val="00920AD6"/>
    <w:rsid w:val="00923629"/>
    <w:rsid w:val="009238A0"/>
    <w:rsid w:val="009248AE"/>
    <w:rsid w:val="00924913"/>
    <w:rsid w:val="00925260"/>
    <w:rsid w:val="00935D1B"/>
    <w:rsid w:val="00937E9B"/>
    <w:rsid w:val="009408EA"/>
    <w:rsid w:val="00942107"/>
    <w:rsid w:val="0094336A"/>
    <w:rsid w:val="0094578D"/>
    <w:rsid w:val="00945849"/>
    <w:rsid w:val="009460B5"/>
    <w:rsid w:val="00946275"/>
    <w:rsid w:val="00947ED4"/>
    <w:rsid w:val="0095004B"/>
    <w:rsid w:val="00955FDF"/>
    <w:rsid w:val="00961497"/>
    <w:rsid w:val="00963A27"/>
    <w:rsid w:val="00966D61"/>
    <w:rsid w:val="00971F02"/>
    <w:rsid w:val="00973196"/>
    <w:rsid w:val="0097745C"/>
    <w:rsid w:val="009775EE"/>
    <w:rsid w:val="00980AE7"/>
    <w:rsid w:val="009832EC"/>
    <w:rsid w:val="00985B69"/>
    <w:rsid w:val="00985E77"/>
    <w:rsid w:val="00985E86"/>
    <w:rsid w:val="009872DB"/>
    <w:rsid w:val="009917EE"/>
    <w:rsid w:val="00991BF1"/>
    <w:rsid w:val="00993E83"/>
    <w:rsid w:val="00997A28"/>
    <w:rsid w:val="009A01AD"/>
    <w:rsid w:val="009A0777"/>
    <w:rsid w:val="009A4238"/>
    <w:rsid w:val="009A48A1"/>
    <w:rsid w:val="009A6228"/>
    <w:rsid w:val="009A6B7E"/>
    <w:rsid w:val="009A71F6"/>
    <w:rsid w:val="009A7E49"/>
    <w:rsid w:val="009B33FA"/>
    <w:rsid w:val="009B3979"/>
    <w:rsid w:val="009B4DC8"/>
    <w:rsid w:val="009B6804"/>
    <w:rsid w:val="009B72C6"/>
    <w:rsid w:val="009C0C21"/>
    <w:rsid w:val="009C2DF6"/>
    <w:rsid w:val="009C49D7"/>
    <w:rsid w:val="009C7295"/>
    <w:rsid w:val="009D08E6"/>
    <w:rsid w:val="009D18FA"/>
    <w:rsid w:val="009D43DC"/>
    <w:rsid w:val="009D4E7F"/>
    <w:rsid w:val="009E387D"/>
    <w:rsid w:val="009E68A3"/>
    <w:rsid w:val="009E77A0"/>
    <w:rsid w:val="009E7EC6"/>
    <w:rsid w:val="009F2007"/>
    <w:rsid w:val="009F5C53"/>
    <w:rsid w:val="009F6AFF"/>
    <w:rsid w:val="00A06A5C"/>
    <w:rsid w:val="00A120D4"/>
    <w:rsid w:val="00A12B75"/>
    <w:rsid w:val="00A136A7"/>
    <w:rsid w:val="00A1479B"/>
    <w:rsid w:val="00A16D04"/>
    <w:rsid w:val="00A2281C"/>
    <w:rsid w:val="00A23FA8"/>
    <w:rsid w:val="00A2680A"/>
    <w:rsid w:val="00A27CF0"/>
    <w:rsid w:val="00A3298E"/>
    <w:rsid w:val="00A33316"/>
    <w:rsid w:val="00A35DEC"/>
    <w:rsid w:val="00A408BC"/>
    <w:rsid w:val="00A44509"/>
    <w:rsid w:val="00A446C5"/>
    <w:rsid w:val="00A460E7"/>
    <w:rsid w:val="00A53330"/>
    <w:rsid w:val="00A5722A"/>
    <w:rsid w:val="00A61A95"/>
    <w:rsid w:val="00A62286"/>
    <w:rsid w:val="00A63EB0"/>
    <w:rsid w:val="00A65945"/>
    <w:rsid w:val="00A70296"/>
    <w:rsid w:val="00A71827"/>
    <w:rsid w:val="00A74CA8"/>
    <w:rsid w:val="00A752A5"/>
    <w:rsid w:val="00A82287"/>
    <w:rsid w:val="00A83443"/>
    <w:rsid w:val="00A8581C"/>
    <w:rsid w:val="00A863FA"/>
    <w:rsid w:val="00A86476"/>
    <w:rsid w:val="00A87123"/>
    <w:rsid w:val="00A90989"/>
    <w:rsid w:val="00A92F62"/>
    <w:rsid w:val="00A95F2C"/>
    <w:rsid w:val="00A9760F"/>
    <w:rsid w:val="00A979D6"/>
    <w:rsid w:val="00AA0A62"/>
    <w:rsid w:val="00AA2421"/>
    <w:rsid w:val="00AA5840"/>
    <w:rsid w:val="00AB18D2"/>
    <w:rsid w:val="00AB2371"/>
    <w:rsid w:val="00AB4CCC"/>
    <w:rsid w:val="00AC046A"/>
    <w:rsid w:val="00AC0C31"/>
    <w:rsid w:val="00AC5193"/>
    <w:rsid w:val="00AC562E"/>
    <w:rsid w:val="00AC62C6"/>
    <w:rsid w:val="00AD0625"/>
    <w:rsid w:val="00AD21F9"/>
    <w:rsid w:val="00AD2C10"/>
    <w:rsid w:val="00AD664A"/>
    <w:rsid w:val="00AE5384"/>
    <w:rsid w:val="00AE5A61"/>
    <w:rsid w:val="00AE6F40"/>
    <w:rsid w:val="00AE6F41"/>
    <w:rsid w:val="00AF1B57"/>
    <w:rsid w:val="00AF288B"/>
    <w:rsid w:val="00AF573D"/>
    <w:rsid w:val="00AF72CB"/>
    <w:rsid w:val="00AF7FF7"/>
    <w:rsid w:val="00B06EDA"/>
    <w:rsid w:val="00B07AF3"/>
    <w:rsid w:val="00B15F79"/>
    <w:rsid w:val="00B208DA"/>
    <w:rsid w:val="00B20D8B"/>
    <w:rsid w:val="00B20DC1"/>
    <w:rsid w:val="00B32868"/>
    <w:rsid w:val="00B337F1"/>
    <w:rsid w:val="00B34176"/>
    <w:rsid w:val="00B351A8"/>
    <w:rsid w:val="00B36487"/>
    <w:rsid w:val="00B36D81"/>
    <w:rsid w:val="00B42D1B"/>
    <w:rsid w:val="00B4365A"/>
    <w:rsid w:val="00B54890"/>
    <w:rsid w:val="00B561DC"/>
    <w:rsid w:val="00B56BFB"/>
    <w:rsid w:val="00B64C58"/>
    <w:rsid w:val="00B67983"/>
    <w:rsid w:val="00B70DEF"/>
    <w:rsid w:val="00B73DEC"/>
    <w:rsid w:val="00B764C5"/>
    <w:rsid w:val="00B862C5"/>
    <w:rsid w:val="00B87DC4"/>
    <w:rsid w:val="00B87FC9"/>
    <w:rsid w:val="00B90C5B"/>
    <w:rsid w:val="00BA4E5F"/>
    <w:rsid w:val="00BA7EC7"/>
    <w:rsid w:val="00BB0B91"/>
    <w:rsid w:val="00BB1AE9"/>
    <w:rsid w:val="00BB2488"/>
    <w:rsid w:val="00BB3132"/>
    <w:rsid w:val="00BB3B54"/>
    <w:rsid w:val="00BB5887"/>
    <w:rsid w:val="00BC0762"/>
    <w:rsid w:val="00BC2E39"/>
    <w:rsid w:val="00BC44ED"/>
    <w:rsid w:val="00BC5162"/>
    <w:rsid w:val="00BC5C32"/>
    <w:rsid w:val="00BC6977"/>
    <w:rsid w:val="00BC7287"/>
    <w:rsid w:val="00BD4E97"/>
    <w:rsid w:val="00BD625F"/>
    <w:rsid w:val="00BE1619"/>
    <w:rsid w:val="00BE7975"/>
    <w:rsid w:val="00BF152C"/>
    <w:rsid w:val="00BF65F8"/>
    <w:rsid w:val="00BF7FC4"/>
    <w:rsid w:val="00C011D5"/>
    <w:rsid w:val="00C11130"/>
    <w:rsid w:val="00C13294"/>
    <w:rsid w:val="00C14BF9"/>
    <w:rsid w:val="00C160DD"/>
    <w:rsid w:val="00C16D33"/>
    <w:rsid w:val="00C2250E"/>
    <w:rsid w:val="00C22F99"/>
    <w:rsid w:val="00C23ED4"/>
    <w:rsid w:val="00C40115"/>
    <w:rsid w:val="00C40E68"/>
    <w:rsid w:val="00C41785"/>
    <w:rsid w:val="00C41814"/>
    <w:rsid w:val="00C502B1"/>
    <w:rsid w:val="00C53891"/>
    <w:rsid w:val="00C55D0E"/>
    <w:rsid w:val="00C6234F"/>
    <w:rsid w:val="00C6316D"/>
    <w:rsid w:val="00C66658"/>
    <w:rsid w:val="00C671FE"/>
    <w:rsid w:val="00C70333"/>
    <w:rsid w:val="00C7135A"/>
    <w:rsid w:val="00C7571D"/>
    <w:rsid w:val="00C8714E"/>
    <w:rsid w:val="00C87159"/>
    <w:rsid w:val="00C87933"/>
    <w:rsid w:val="00C910DA"/>
    <w:rsid w:val="00C91E03"/>
    <w:rsid w:val="00C92110"/>
    <w:rsid w:val="00C949BB"/>
    <w:rsid w:val="00C97F3E"/>
    <w:rsid w:val="00CA0B71"/>
    <w:rsid w:val="00CA3AA2"/>
    <w:rsid w:val="00CA3CCF"/>
    <w:rsid w:val="00CA56D2"/>
    <w:rsid w:val="00CA5FCC"/>
    <w:rsid w:val="00CA6E04"/>
    <w:rsid w:val="00CA761F"/>
    <w:rsid w:val="00CA7837"/>
    <w:rsid w:val="00CB4315"/>
    <w:rsid w:val="00CB565B"/>
    <w:rsid w:val="00CC018B"/>
    <w:rsid w:val="00CC27C3"/>
    <w:rsid w:val="00CC49E2"/>
    <w:rsid w:val="00CC5A56"/>
    <w:rsid w:val="00CC6907"/>
    <w:rsid w:val="00CC7996"/>
    <w:rsid w:val="00CD66C7"/>
    <w:rsid w:val="00CD7025"/>
    <w:rsid w:val="00CD7656"/>
    <w:rsid w:val="00CD7A74"/>
    <w:rsid w:val="00CE381D"/>
    <w:rsid w:val="00CF1294"/>
    <w:rsid w:val="00CF2A16"/>
    <w:rsid w:val="00CF3E42"/>
    <w:rsid w:val="00D01576"/>
    <w:rsid w:val="00D114A1"/>
    <w:rsid w:val="00D149E4"/>
    <w:rsid w:val="00D20EF5"/>
    <w:rsid w:val="00D23164"/>
    <w:rsid w:val="00D245D8"/>
    <w:rsid w:val="00D24B5E"/>
    <w:rsid w:val="00D25A80"/>
    <w:rsid w:val="00D26F46"/>
    <w:rsid w:val="00D3366D"/>
    <w:rsid w:val="00D36D3F"/>
    <w:rsid w:val="00D37734"/>
    <w:rsid w:val="00D377FF"/>
    <w:rsid w:val="00D4054D"/>
    <w:rsid w:val="00D408E2"/>
    <w:rsid w:val="00D40997"/>
    <w:rsid w:val="00D4640E"/>
    <w:rsid w:val="00D46F73"/>
    <w:rsid w:val="00D50AE9"/>
    <w:rsid w:val="00D526D7"/>
    <w:rsid w:val="00D52992"/>
    <w:rsid w:val="00D535B1"/>
    <w:rsid w:val="00D644CE"/>
    <w:rsid w:val="00D6703D"/>
    <w:rsid w:val="00D7118E"/>
    <w:rsid w:val="00D76858"/>
    <w:rsid w:val="00D76971"/>
    <w:rsid w:val="00D81645"/>
    <w:rsid w:val="00D8744F"/>
    <w:rsid w:val="00D924CF"/>
    <w:rsid w:val="00D92B96"/>
    <w:rsid w:val="00D9457F"/>
    <w:rsid w:val="00D95C9B"/>
    <w:rsid w:val="00D96187"/>
    <w:rsid w:val="00D9737E"/>
    <w:rsid w:val="00DA1AC4"/>
    <w:rsid w:val="00DA1F18"/>
    <w:rsid w:val="00DA4820"/>
    <w:rsid w:val="00DA4E65"/>
    <w:rsid w:val="00DB64E4"/>
    <w:rsid w:val="00DB6E5A"/>
    <w:rsid w:val="00DC1AC9"/>
    <w:rsid w:val="00DC65CE"/>
    <w:rsid w:val="00DC71EB"/>
    <w:rsid w:val="00DD0BE6"/>
    <w:rsid w:val="00DE2975"/>
    <w:rsid w:val="00DE3903"/>
    <w:rsid w:val="00DE3905"/>
    <w:rsid w:val="00DF15A2"/>
    <w:rsid w:val="00DF2EA0"/>
    <w:rsid w:val="00DF45D1"/>
    <w:rsid w:val="00DF6DA8"/>
    <w:rsid w:val="00E039B6"/>
    <w:rsid w:val="00E046D9"/>
    <w:rsid w:val="00E0497C"/>
    <w:rsid w:val="00E05100"/>
    <w:rsid w:val="00E0532D"/>
    <w:rsid w:val="00E1390A"/>
    <w:rsid w:val="00E13F65"/>
    <w:rsid w:val="00E154B7"/>
    <w:rsid w:val="00E24B34"/>
    <w:rsid w:val="00E30CF9"/>
    <w:rsid w:val="00E31F07"/>
    <w:rsid w:val="00E32688"/>
    <w:rsid w:val="00E3285D"/>
    <w:rsid w:val="00E33E53"/>
    <w:rsid w:val="00E40555"/>
    <w:rsid w:val="00E42242"/>
    <w:rsid w:val="00E425A3"/>
    <w:rsid w:val="00E45179"/>
    <w:rsid w:val="00E522D0"/>
    <w:rsid w:val="00E52685"/>
    <w:rsid w:val="00E537A7"/>
    <w:rsid w:val="00E5512C"/>
    <w:rsid w:val="00E60CB0"/>
    <w:rsid w:val="00E7208C"/>
    <w:rsid w:val="00E72CB9"/>
    <w:rsid w:val="00E7601B"/>
    <w:rsid w:val="00E76315"/>
    <w:rsid w:val="00E76737"/>
    <w:rsid w:val="00E76758"/>
    <w:rsid w:val="00E77CAF"/>
    <w:rsid w:val="00E8064B"/>
    <w:rsid w:val="00E8503D"/>
    <w:rsid w:val="00E8519A"/>
    <w:rsid w:val="00E947C5"/>
    <w:rsid w:val="00EA2C46"/>
    <w:rsid w:val="00EA3FEA"/>
    <w:rsid w:val="00EA57F3"/>
    <w:rsid w:val="00EA7C68"/>
    <w:rsid w:val="00EB2590"/>
    <w:rsid w:val="00EB36FE"/>
    <w:rsid w:val="00EB45F4"/>
    <w:rsid w:val="00EC2B55"/>
    <w:rsid w:val="00EC32AF"/>
    <w:rsid w:val="00EC35DC"/>
    <w:rsid w:val="00EC3E3D"/>
    <w:rsid w:val="00EC5690"/>
    <w:rsid w:val="00ED0761"/>
    <w:rsid w:val="00ED1AB2"/>
    <w:rsid w:val="00ED2815"/>
    <w:rsid w:val="00ED3B4B"/>
    <w:rsid w:val="00ED7368"/>
    <w:rsid w:val="00EE4CBE"/>
    <w:rsid w:val="00EE57FD"/>
    <w:rsid w:val="00EE5847"/>
    <w:rsid w:val="00EE5EF5"/>
    <w:rsid w:val="00EF0ECF"/>
    <w:rsid w:val="00EF3C51"/>
    <w:rsid w:val="00F02783"/>
    <w:rsid w:val="00F065FF"/>
    <w:rsid w:val="00F07687"/>
    <w:rsid w:val="00F07C4B"/>
    <w:rsid w:val="00F11D98"/>
    <w:rsid w:val="00F14B7A"/>
    <w:rsid w:val="00F15539"/>
    <w:rsid w:val="00F15EC2"/>
    <w:rsid w:val="00F21BEC"/>
    <w:rsid w:val="00F2364A"/>
    <w:rsid w:val="00F248D1"/>
    <w:rsid w:val="00F26FAF"/>
    <w:rsid w:val="00F26FD8"/>
    <w:rsid w:val="00F31075"/>
    <w:rsid w:val="00F31AE7"/>
    <w:rsid w:val="00F31FAB"/>
    <w:rsid w:val="00F33882"/>
    <w:rsid w:val="00F34DBE"/>
    <w:rsid w:val="00F40E91"/>
    <w:rsid w:val="00F418EB"/>
    <w:rsid w:val="00F424F6"/>
    <w:rsid w:val="00F4504F"/>
    <w:rsid w:val="00F505C6"/>
    <w:rsid w:val="00F518DD"/>
    <w:rsid w:val="00F51BBE"/>
    <w:rsid w:val="00F52258"/>
    <w:rsid w:val="00F52B72"/>
    <w:rsid w:val="00F53EE7"/>
    <w:rsid w:val="00F54906"/>
    <w:rsid w:val="00F6253C"/>
    <w:rsid w:val="00F63B4B"/>
    <w:rsid w:val="00F64131"/>
    <w:rsid w:val="00F66B21"/>
    <w:rsid w:val="00F7006C"/>
    <w:rsid w:val="00F71299"/>
    <w:rsid w:val="00F73A83"/>
    <w:rsid w:val="00F73EC7"/>
    <w:rsid w:val="00F80169"/>
    <w:rsid w:val="00F85611"/>
    <w:rsid w:val="00F857CF"/>
    <w:rsid w:val="00F86F7D"/>
    <w:rsid w:val="00F916BF"/>
    <w:rsid w:val="00F92E6B"/>
    <w:rsid w:val="00F934C3"/>
    <w:rsid w:val="00F94C13"/>
    <w:rsid w:val="00F971BF"/>
    <w:rsid w:val="00FA0DCE"/>
    <w:rsid w:val="00FA212B"/>
    <w:rsid w:val="00FA65A7"/>
    <w:rsid w:val="00FB23E9"/>
    <w:rsid w:val="00FB52CF"/>
    <w:rsid w:val="00FB7DC8"/>
    <w:rsid w:val="00FC0478"/>
    <w:rsid w:val="00FC1C4E"/>
    <w:rsid w:val="00FC1E86"/>
    <w:rsid w:val="00FC20D1"/>
    <w:rsid w:val="00FC71EB"/>
    <w:rsid w:val="00FC7E7C"/>
    <w:rsid w:val="00FD00CD"/>
    <w:rsid w:val="00FD0796"/>
    <w:rsid w:val="00FD1812"/>
    <w:rsid w:val="00FD1AD5"/>
    <w:rsid w:val="00FD261A"/>
    <w:rsid w:val="00FD3FE5"/>
    <w:rsid w:val="00FD632E"/>
    <w:rsid w:val="00FD6C7F"/>
    <w:rsid w:val="00FD7A7D"/>
    <w:rsid w:val="00FE0D4E"/>
    <w:rsid w:val="00FE1BF6"/>
    <w:rsid w:val="00FE4D5C"/>
    <w:rsid w:val="00FE7FCC"/>
    <w:rsid w:val="00FF0BE1"/>
    <w:rsid w:val="00FF4F51"/>
    <w:rsid w:val="00FF71E7"/>
    <w:rsid w:val="00FF7326"/>
    <w:rsid w:val="00FF7606"/>
    <w:rsid w:val="00FF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FDD064"/>
  <w15:docId w15:val="{3A6BA3B1-D112-4476-85DF-FF7FF2A6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576DB"/>
    <w:rPr>
      <w:sz w:val="24"/>
      <w:szCs w:val="24"/>
    </w:rPr>
  </w:style>
  <w:style w:type="paragraph" w:styleId="Heading1">
    <w:name w:val="heading 1"/>
    <w:basedOn w:val="Normal"/>
    <w:next w:val="Normal"/>
    <w:qFormat/>
    <w:rsid w:val="005F7ED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7837"/>
    <w:pPr>
      <w:keepNext/>
      <w:numPr>
        <w:numId w:val="1"/>
      </w:numPr>
      <w:outlineLvl w:val="1"/>
    </w:pPr>
    <w:rPr>
      <w:rFonts w:ascii="Arial" w:hAnsi="Arial" w:cs="Arial"/>
      <w:b/>
      <w:bCs/>
      <w:sz w:val="28"/>
      <w:lang w:eastAsia="en-US"/>
    </w:rPr>
  </w:style>
  <w:style w:type="paragraph" w:styleId="Heading3">
    <w:name w:val="heading 3"/>
    <w:basedOn w:val="Normal"/>
    <w:next w:val="Normal"/>
    <w:link w:val="Heading3Char"/>
    <w:qFormat/>
    <w:rsid w:val="00787271"/>
    <w:pPr>
      <w:keepNext/>
      <w:spacing w:before="240" w:after="60"/>
      <w:outlineLvl w:val="2"/>
    </w:pPr>
    <w:rPr>
      <w:rFonts w:ascii="Arial" w:hAnsi="Arial" w:cs="Arial"/>
      <w:b/>
      <w:bCs/>
      <w:sz w:val="26"/>
      <w:szCs w:val="26"/>
    </w:rPr>
  </w:style>
  <w:style w:type="paragraph" w:styleId="Heading4">
    <w:name w:val="heading 4"/>
    <w:basedOn w:val="Normal"/>
    <w:next w:val="Normal"/>
    <w:qFormat/>
    <w:rsid w:val="005F7EDB"/>
    <w:pPr>
      <w:keepNext/>
      <w:spacing w:before="240" w:after="60"/>
      <w:outlineLvl w:val="3"/>
    </w:pPr>
    <w:rPr>
      <w:b/>
      <w:bCs/>
      <w:sz w:val="28"/>
      <w:szCs w:val="28"/>
    </w:rPr>
  </w:style>
  <w:style w:type="paragraph" w:styleId="Heading5">
    <w:name w:val="heading 5"/>
    <w:basedOn w:val="Normal"/>
    <w:next w:val="Normal"/>
    <w:qFormat/>
    <w:rsid w:val="001C0D1F"/>
    <w:pPr>
      <w:suppressAutoHyphens/>
      <w:spacing w:before="240" w:after="60"/>
      <w:outlineLvl w:val="4"/>
    </w:pPr>
    <w:rPr>
      <w:b/>
      <w:bCs/>
      <w:i/>
      <w:iCs/>
      <w:sz w:val="26"/>
      <w:szCs w:val="26"/>
      <w:lang w:eastAsia="ar-SA"/>
    </w:rPr>
  </w:style>
  <w:style w:type="paragraph" w:styleId="Heading9">
    <w:name w:val="heading 9"/>
    <w:basedOn w:val="Normal"/>
    <w:next w:val="Normal"/>
    <w:qFormat/>
    <w:rsid w:val="008A3D38"/>
    <w:pPr>
      <w:suppressAutoHyphens/>
      <w:spacing w:before="240" w:after="60"/>
      <w:outlineLvl w:val="8"/>
    </w:pPr>
    <w:rPr>
      <w:rFonts w:ascii="Arial" w:hAnsi="Arial" w:cs="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E3686"/>
    <w:rPr>
      <w:b/>
      <w:bCs/>
    </w:rPr>
  </w:style>
  <w:style w:type="paragraph" w:styleId="BodyText">
    <w:name w:val="Body Text"/>
    <w:basedOn w:val="Normal"/>
    <w:rsid w:val="005F7EDB"/>
    <w:rPr>
      <w:rFonts w:ascii="Arial" w:hAnsi="Arial" w:cs="Arial"/>
      <w:b/>
      <w:bCs/>
      <w:lang w:eastAsia="en-US"/>
    </w:rPr>
  </w:style>
  <w:style w:type="paragraph" w:styleId="BodyText2">
    <w:name w:val="Body Text 2"/>
    <w:basedOn w:val="Normal"/>
    <w:rsid w:val="005F7EDB"/>
    <w:pPr>
      <w:spacing w:after="120" w:line="480" w:lineRule="auto"/>
    </w:pPr>
  </w:style>
  <w:style w:type="paragraph" w:customStyle="1" w:styleId="NormalWeb30">
    <w:name w:val="Normal (Web)30"/>
    <w:basedOn w:val="Normal"/>
    <w:rsid w:val="005F7EDB"/>
    <w:pPr>
      <w:spacing w:after="192"/>
      <w:ind w:left="150"/>
    </w:pPr>
    <w:rPr>
      <w:sz w:val="19"/>
      <w:szCs w:val="19"/>
      <w:lang w:val="en-US" w:eastAsia="en-US"/>
    </w:rPr>
  </w:style>
  <w:style w:type="paragraph" w:customStyle="1" w:styleId="Heading35">
    <w:name w:val="Heading 35"/>
    <w:basedOn w:val="Normal"/>
    <w:rsid w:val="005F7EDB"/>
    <w:pPr>
      <w:spacing w:before="240" w:after="96"/>
      <w:ind w:left="150"/>
      <w:outlineLvl w:val="3"/>
    </w:pPr>
    <w:rPr>
      <w:b/>
      <w:bCs/>
      <w:sz w:val="23"/>
      <w:szCs w:val="23"/>
      <w:lang w:val="en-US" w:eastAsia="en-US"/>
    </w:rPr>
  </w:style>
  <w:style w:type="character" w:styleId="Hyperlink">
    <w:name w:val="Hyperlink"/>
    <w:rsid w:val="009134F5"/>
    <w:rPr>
      <w:color w:val="0000FF"/>
      <w:u w:val="single"/>
    </w:rPr>
  </w:style>
  <w:style w:type="paragraph" w:styleId="Footer">
    <w:name w:val="footer"/>
    <w:basedOn w:val="Normal"/>
    <w:link w:val="FooterChar"/>
    <w:uiPriority w:val="99"/>
    <w:rsid w:val="00597A9D"/>
    <w:pPr>
      <w:tabs>
        <w:tab w:val="center" w:pos="4153"/>
        <w:tab w:val="right" w:pos="8306"/>
      </w:tabs>
    </w:pPr>
    <w:rPr>
      <w:lang w:eastAsia="en-US"/>
    </w:rPr>
  </w:style>
  <w:style w:type="paragraph" w:styleId="BlockText">
    <w:name w:val="Block Text"/>
    <w:basedOn w:val="Normal"/>
    <w:rsid w:val="00597A9D"/>
    <w:pPr>
      <w:tabs>
        <w:tab w:val="left" w:pos="0"/>
      </w:tabs>
      <w:ind w:left="2520" w:right="1803" w:hanging="1080"/>
      <w:jc w:val="both"/>
    </w:pPr>
    <w:rPr>
      <w:rFonts w:ascii="Arial" w:hAnsi="Arial"/>
      <w:szCs w:val="20"/>
      <w:lang w:eastAsia="en-US"/>
    </w:rPr>
  </w:style>
  <w:style w:type="paragraph" w:styleId="NormalWeb">
    <w:name w:val="Normal (Web)"/>
    <w:basedOn w:val="Normal"/>
    <w:link w:val="NormalWebChar"/>
    <w:rsid w:val="002F2E91"/>
    <w:pPr>
      <w:spacing w:before="100" w:beforeAutospacing="1" w:after="100" w:afterAutospacing="1"/>
    </w:pPr>
    <w:rPr>
      <w:rFonts w:ascii="Arial Unicode MS" w:eastAsia="Arial Unicode MS" w:hAnsi="Arial Unicode MS" w:cs="Arial Unicode MS"/>
      <w:lang w:eastAsia="en-US"/>
    </w:rPr>
  </w:style>
  <w:style w:type="character" w:customStyle="1" w:styleId="NormalWebChar">
    <w:name w:val="Normal (Web) Char"/>
    <w:link w:val="NormalWeb"/>
    <w:rsid w:val="002F2E91"/>
    <w:rPr>
      <w:rFonts w:ascii="Arial Unicode MS" w:eastAsia="Arial Unicode MS" w:hAnsi="Arial Unicode MS" w:cs="Arial Unicode MS"/>
      <w:sz w:val="24"/>
      <w:szCs w:val="24"/>
      <w:lang w:val="en-GB" w:eastAsia="en-US" w:bidi="ar-SA"/>
    </w:rPr>
  </w:style>
  <w:style w:type="paragraph" w:styleId="BalloonText">
    <w:name w:val="Balloon Text"/>
    <w:basedOn w:val="Normal"/>
    <w:semiHidden/>
    <w:rsid w:val="00A62286"/>
    <w:rPr>
      <w:rFonts w:ascii="Tahoma" w:hAnsi="Tahoma" w:cs="Tahoma"/>
      <w:sz w:val="16"/>
      <w:szCs w:val="16"/>
    </w:rPr>
  </w:style>
  <w:style w:type="paragraph" w:styleId="Header">
    <w:name w:val="header"/>
    <w:basedOn w:val="Normal"/>
    <w:rsid w:val="00772B98"/>
    <w:pPr>
      <w:tabs>
        <w:tab w:val="center" w:pos="4320"/>
        <w:tab w:val="right" w:pos="8640"/>
      </w:tabs>
    </w:pPr>
  </w:style>
  <w:style w:type="character" w:styleId="PageNumber">
    <w:name w:val="page number"/>
    <w:basedOn w:val="DefaultParagraphFont"/>
    <w:rsid w:val="0050290F"/>
  </w:style>
  <w:style w:type="paragraph" w:styleId="BodyTextIndent2">
    <w:name w:val="Body Text Indent 2"/>
    <w:basedOn w:val="Normal"/>
    <w:rsid w:val="008B766F"/>
    <w:pPr>
      <w:spacing w:after="120" w:line="480" w:lineRule="auto"/>
      <w:ind w:left="283"/>
    </w:pPr>
  </w:style>
  <w:style w:type="paragraph" w:styleId="Caption">
    <w:name w:val="caption"/>
    <w:basedOn w:val="Normal"/>
    <w:qFormat/>
    <w:rsid w:val="0036100F"/>
    <w:pPr>
      <w:suppressLineNumbers/>
      <w:suppressAutoHyphens/>
      <w:spacing w:before="120" w:after="120"/>
    </w:pPr>
    <w:rPr>
      <w:rFonts w:cs="Tahoma"/>
      <w:i/>
      <w:iCs/>
      <w:lang w:eastAsia="ar-SA"/>
    </w:rPr>
  </w:style>
  <w:style w:type="table" w:styleId="TableGrid">
    <w:name w:val="Table Grid"/>
    <w:basedOn w:val="TableNormal"/>
    <w:rsid w:val="00361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31FC"/>
    <w:rPr>
      <w:sz w:val="24"/>
      <w:szCs w:val="24"/>
    </w:rPr>
  </w:style>
  <w:style w:type="paragraph" w:styleId="ListParagraph">
    <w:name w:val="List Paragraph"/>
    <w:basedOn w:val="Normal"/>
    <w:uiPriority w:val="34"/>
    <w:qFormat/>
    <w:rsid w:val="009E68A3"/>
    <w:pPr>
      <w:ind w:left="720"/>
      <w:contextualSpacing/>
    </w:pPr>
    <w:rPr>
      <w:rFonts w:asciiTheme="minorHAnsi" w:eastAsiaTheme="minorHAnsi" w:hAnsiTheme="minorHAnsi" w:cstheme="minorBidi"/>
      <w:sz w:val="22"/>
      <w:szCs w:val="22"/>
      <w:lang w:eastAsia="en-US"/>
    </w:rPr>
  </w:style>
  <w:style w:type="character" w:customStyle="1" w:styleId="Heading3Char">
    <w:name w:val="Heading 3 Char"/>
    <w:basedOn w:val="DefaultParagraphFont"/>
    <w:link w:val="Heading3"/>
    <w:rsid w:val="009B33FA"/>
    <w:rPr>
      <w:rFonts w:ascii="Arial" w:hAnsi="Arial" w:cs="Arial"/>
      <w:b/>
      <w:bCs/>
      <w:sz w:val="26"/>
      <w:szCs w:val="26"/>
    </w:rPr>
  </w:style>
  <w:style w:type="character" w:customStyle="1" w:styleId="FooterChar">
    <w:name w:val="Footer Char"/>
    <w:basedOn w:val="DefaultParagraphFont"/>
    <w:link w:val="Footer"/>
    <w:uiPriority w:val="99"/>
    <w:rsid w:val="00AC04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5456">
      <w:bodyDiv w:val="1"/>
      <w:marLeft w:val="0"/>
      <w:marRight w:val="0"/>
      <w:marTop w:val="0"/>
      <w:marBottom w:val="0"/>
      <w:divBdr>
        <w:top w:val="none" w:sz="0" w:space="0" w:color="auto"/>
        <w:left w:val="none" w:sz="0" w:space="0" w:color="auto"/>
        <w:bottom w:val="none" w:sz="0" w:space="0" w:color="auto"/>
        <w:right w:val="none" w:sz="0" w:space="0" w:color="auto"/>
      </w:divBdr>
      <w:divsChild>
        <w:div w:id="1055814726">
          <w:marLeft w:val="0"/>
          <w:marRight w:val="0"/>
          <w:marTop w:val="0"/>
          <w:marBottom w:val="0"/>
          <w:divBdr>
            <w:top w:val="none" w:sz="0" w:space="0" w:color="auto"/>
            <w:left w:val="none" w:sz="0" w:space="0" w:color="auto"/>
            <w:bottom w:val="none" w:sz="0" w:space="0" w:color="auto"/>
            <w:right w:val="none" w:sz="0" w:space="0" w:color="auto"/>
          </w:divBdr>
        </w:div>
      </w:divsChild>
    </w:div>
    <w:div w:id="177381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1933</TotalTime>
  <Pages>9</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OASIS</vt:lpstr>
    </vt:vector>
  </TitlesOfParts>
  <Company>QGP Ltd</Company>
  <LinksUpToDate>false</LinksUpToDate>
  <CharactersWithSpaces>37000</CharactersWithSpaces>
  <SharedDoc>false</SharedDoc>
  <HLinks>
    <vt:vector size="12" baseType="variant">
      <vt:variant>
        <vt:i4>458836</vt:i4>
      </vt:variant>
      <vt:variant>
        <vt:i4>3</vt:i4>
      </vt:variant>
      <vt:variant>
        <vt:i4>0</vt:i4>
      </vt:variant>
      <vt:variant>
        <vt:i4>5</vt:i4>
      </vt:variant>
      <vt:variant>
        <vt:lpwstr>http://www.voicecare.org.uk/</vt:lpwstr>
      </vt:variant>
      <vt:variant>
        <vt:lpwstr/>
      </vt:variant>
      <vt:variant>
        <vt:i4>2687048</vt:i4>
      </vt:variant>
      <vt:variant>
        <vt:i4>0</vt:i4>
      </vt:variant>
      <vt:variant>
        <vt:i4>0</vt:i4>
      </vt:variant>
      <vt:variant>
        <vt:i4>5</vt:i4>
      </vt:variant>
      <vt:variant>
        <vt:lpwstr>mailto:info@voicecare.org.uk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dc:title>
  <dc:creator>Chris Lowe</dc:creator>
  <cp:lastModifiedBy>Safety Security and Training</cp:lastModifiedBy>
  <cp:revision>112</cp:revision>
  <cp:lastPrinted>2016-01-15T15:53:00Z</cp:lastPrinted>
  <dcterms:created xsi:type="dcterms:W3CDTF">2017-01-05T17:26:00Z</dcterms:created>
  <dcterms:modified xsi:type="dcterms:W3CDTF">2017-03-22T15:28:00Z</dcterms:modified>
</cp:coreProperties>
</file>